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E84027" w:rsidP="008F1B5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JAILSON CASTRO DE FREITAS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582815" w:rsidP="0058281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="00E84027">
              <w:rPr>
                <w:rFonts w:ascii="Arial" w:hAnsi="Arial" w:cs="Arial"/>
                <w:sz w:val="18"/>
                <w:szCs w:val="18"/>
              </w:rPr>
              <w:t>02294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F07F94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02/01/2018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582815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582815" w:rsidP="00D4449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</w:t>
            </w:r>
            <w:r w:rsidR="00D44491">
              <w:rPr>
                <w:rFonts w:ascii="Arial" w:hAnsi="Arial" w:cs="Arial"/>
                <w:sz w:val="18"/>
                <w:szCs w:val="18"/>
              </w:rPr>
              <w:t>OPESP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58281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AA2341">
              <w:rPr>
                <w:rFonts w:ascii="Arial" w:hAnsi="Arial" w:cs="Arial"/>
                <w:sz w:val="18"/>
                <w:szCs w:val="18"/>
              </w:rPr>
              <w:t>AV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DC7DE0" w:rsidP="00D37C4E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</w:t>
            </w:r>
            <w:r w:rsidR="00FB775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</w:t>
            </w:r>
            <w:r w:rsidR="00B3758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) 30º mês</w:t>
            </w:r>
          </w:p>
        </w:tc>
        <w:tc>
          <w:tcPr>
            <w:tcW w:w="1190" w:type="pct"/>
            <w:gridSpan w:val="2"/>
          </w:tcPr>
          <w:p w:rsidR="00A3226E" w:rsidRPr="0093092A" w:rsidRDefault="00B3758A" w:rsidP="0093092A">
            <w:pPr>
              <w:pStyle w:val="Cabealho"/>
              <w:ind w:left="3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02/01/2020 a 02/07/2020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CF7FE4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SANDRA CILENE CRUZ DA SILVA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77D" w:rsidRDefault="0064477D" w:rsidP="00A10C8B">
      <w:r>
        <w:separator/>
      </w:r>
    </w:p>
  </w:endnote>
  <w:endnote w:type="continuationSeparator" w:id="1">
    <w:p w:rsidR="0064477D" w:rsidRDefault="0064477D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77D" w:rsidRDefault="0064477D" w:rsidP="00A10C8B">
      <w:r>
        <w:separator/>
      </w:r>
    </w:p>
  </w:footnote>
  <w:footnote w:type="continuationSeparator" w:id="1">
    <w:p w:rsidR="0064477D" w:rsidRDefault="0064477D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9B2FB9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9B2FB9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39551623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8194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5309"/>
    <w:rsid w:val="000B7D9F"/>
    <w:rsid w:val="000C0938"/>
    <w:rsid w:val="000C0945"/>
    <w:rsid w:val="000C2040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6DEF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070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56F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1F5911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558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B4AD7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2C01"/>
    <w:rsid w:val="00333EC4"/>
    <w:rsid w:val="00335F9F"/>
    <w:rsid w:val="00341280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5B"/>
    <w:rsid w:val="0041239C"/>
    <w:rsid w:val="00412AE4"/>
    <w:rsid w:val="00413924"/>
    <w:rsid w:val="00414562"/>
    <w:rsid w:val="004204F8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15AC"/>
    <w:rsid w:val="00512861"/>
    <w:rsid w:val="00512984"/>
    <w:rsid w:val="00512D28"/>
    <w:rsid w:val="0051439D"/>
    <w:rsid w:val="00515B5C"/>
    <w:rsid w:val="0051785C"/>
    <w:rsid w:val="00521761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2815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632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0F99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3389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477D"/>
    <w:rsid w:val="0064760E"/>
    <w:rsid w:val="00652907"/>
    <w:rsid w:val="006558B5"/>
    <w:rsid w:val="00661FC6"/>
    <w:rsid w:val="0066289F"/>
    <w:rsid w:val="00663083"/>
    <w:rsid w:val="0066546F"/>
    <w:rsid w:val="00684D0A"/>
    <w:rsid w:val="00685933"/>
    <w:rsid w:val="00690B4F"/>
    <w:rsid w:val="00694D49"/>
    <w:rsid w:val="00695C0D"/>
    <w:rsid w:val="00697CA8"/>
    <w:rsid w:val="006A18EB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37E6"/>
    <w:rsid w:val="00724060"/>
    <w:rsid w:val="00725E05"/>
    <w:rsid w:val="00732903"/>
    <w:rsid w:val="00732FA7"/>
    <w:rsid w:val="007344CB"/>
    <w:rsid w:val="00735546"/>
    <w:rsid w:val="007442CB"/>
    <w:rsid w:val="00744728"/>
    <w:rsid w:val="00744BC7"/>
    <w:rsid w:val="0074560C"/>
    <w:rsid w:val="00766E2D"/>
    <w:rsid w:val="00770326"/>
    <w:rsid w:val="00771264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0D47"/>
    <w:rsid w:val="007A1E7F"/>
    <w:rsid w:val="007A24EE"/>
    <w:rsid w:val="007A3B1E"/>
    <w:rsid w:val="007A4D01"/>
    <w:rsid w:val="007B1141"/>
    <w:rsid w:val="007B4BEB"/>
    <w:rsid w:val="007B61FD"/>
    <w:rsid w:val="007C1D55"/>
    <w:rsid w:val="007C52BC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122E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1B5E"/>
    <w:rsid w:val="008F22AD"/>
    <w:rsid w:val="008F2421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092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2FB9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341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58A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233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076E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385C"/>
    <w:rsid w:val="00CF4823"/>
    <w:rsid w:val="00CF4971"/>
    <w:rsid w:val="00CF7FE4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37C4E"/>
    <w:rsid w:val="00D403E1"/>
    <w:rsid w:val="00D41552"/>
    <w:rsid w:val="00D416F2"/>
    <w:rsid w:val="00D43172"/>
    <w:rsid w:val="00D44491"/>
    <w:rsid w:val="00D45B04"/>
    <w:rsid w:val="00D5112F"/>
    <w:rsid w:val="00D51295"/>
    <w:rsid w:val="00D51DE7"/>
    <w:rsid w:val="00D52FEC"/>
    <w:rsid w:val="00D563BE"/>
    <w:rsid w:val="00D57372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C7DE0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027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5378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07F94"/>
    <w:rsid w:val="00F131D3"/>
    <w:rsid w:val="00F1699A"/>
    <w:rsid w:val="00F16A44"/>
    <w:rsid w:val="00F17677"/>
    <w:rsid w:val="00F2216D"/>
    <w:rsid w:val="00F225C4"/>
    <w:rsid w:val="00F22A9D"/>
    <w:rsid w:val="00F25764"/>
    <w:rsid w:val="00F307FC"/>
    <w:rsid w:val="00F31BEA"/>
    <w:rsid w:val="00F336B8"/>
    <w:rsid w:val="00F3483B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B96"/>
    <w:rsid w:val="00F95E55"/>
    <w:rsid w:val="00FB216A"/>
    <w:rsid w:val="00FB3B6C"/>
    <w:rsid w:val="00FB7759"/>
    <w:rsid w:val="00FC03DC"/>
    <w:rsid w:val="00FC4998"/>
    <w:rsid w:val="00FC4B8E"/>
    <w:rsid w:val="00FC4C43"/>
    <w:rsid w:val="00FC57E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2020-01-03T14:13:00Z</dcterms:created>
  <dcterms:modified xsi:type="dcterms:W3CDTF">2020-01-03T14:14:00Z</dcterms:modified>
</cp:coreProperties>
</file>