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9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9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6633A" w:rsidP="003663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F0783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F0783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05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F05B1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05B1A">
              <w:rPr>
                <w:rFonts w:ascii="Arial" w:hAnsi="Arial" w:cs="Arial"/>
                <w:sz w:val="18"/>
                <w:szCs w:val="18"/>
              </w:rPr>
              <w:t>AV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FE7CF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FE7CF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10C65" w:rsidP="00FE7C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F0783">
              <w:rPr>
                <w:rFonts w:ascii="Arial" w:hAnsi="Arial" w:cs="Arial"/>
                <w:sz w:val="18"/>
                <w:szCs w:val="18"/>
              </w:rPr>
              <w:t>/0</w:t>
            </w:r>
            <w:r w:rsidR="00FE7CF4">
              <w:rPr>
                <w:rFonts w:ascii="Arial" w:hAnsi="Arial" w:cs="Arial"/>
                <w:sz w:val="18"/>
                <w:szCs w:val="18"/>
              </w:rPr>
              <w:t>2</w:t>
            </w:r>
            <w:r w:rsidR="006B4ACD">
              <w:rPr>
                <w:rFonts w:ascii="Arial" w:hAnsi="Arial" w:cs="Arial"/>
                <w:sz w:val="18"/>
                <w:szCs w:val="18"/>
              </w:rPr>
              <w:t>/20</w:t>
            </w:r>
            <w:r w:rsidR="00FE7CF4">
              <w:rPr>
                <w:rFonts w:ascii="Arial" w:hAnsi="Arial" w:cs="Arial"/>
                <w:sz w:val="18"/>
                <w:szCs w:val="18"/>
              </w:rPr>
              <w:t>20 a 02</w:t>
            </w:r>
            <w:r w:rsidR="00EF0783">
              <w:rPr>
                <w:rFonts w:ascii="Arial" w:hAnsi="Arial" w:cs="Arial"/>
                <w:sz w:val="18"/>
                <w:szCs w:val="18"/>
              </w:rPr>
              <w:t>/</w:t>
            </w:r>
            <w:r w:rsidR="00B053B6">
              <w:rPr>
                <w:rFonts w:ascii="Arial" w:hAnsi="Arial" w:cs="Arial"/>
                <w:sz w:val="18"/>
                <w:szCs w:val="18"/>
              </w:rPr>
              <w:t>0</w:t>
            </w:r>
            <w:r w:rsidR="00FE7CF4">
              <w:rPr>
                <w:rFonts w:ascii="Arial" w:hAnsi="Arial" w:cs="Arial"/>
                <w:sz w:val="18"/>
                <w:szCs w:val="18"/>
              </w:rPr>
              <w:t>7</w:t>
            </w:r>
            <w:r w:rsidR="00432BD2">
              <w:rPr>
                <w:rFonts w:ascii="Arial" w:hAnsi="Arial" w:cs="Arial"/>
                <w:sz w:val="18"/>
                <w:szCs w:val="18"/>
              </w:rPr>
              <w:t>/20</w:t>
            </w:r>
            <w:r w:rsidR="00B053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F3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C14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MALHEIRO ALLE MARIE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19" w:rsidRDefault="00C03E19" w:rsidP="00A10C8B">
      <w:r>
        <w:separator/>
      </w:r>
    </w:p>
  </w:endnote>
  <w:endnote w:type="continuationSeparator" w:id="1">
    <w:p w:rsidR="00C03E19" w:rsidRDefault="00C03E1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19" w:rsidRDefault="00C03E19" w:rsidP="00A10C8B">
      <w:r>
        <w:separator/>
      </w:r>
    </w:p>
  </w:footnote>
  <w:footnote w:type="continuationSeparator" w:id="1">
    <w:p w:rsidR="00C03E19" w:rsidRDefault="00C03E1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E148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E14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514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B10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722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33A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D3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BD2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48E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E9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C74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ACD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48A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334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BC5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3B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E19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03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65B"/>
    <w:rsid w:val="00DA481F"/>
    <w:rsid w:val="00DB0277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C65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56F8"/>
    <w:rsid w:val="00F05B1A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CF4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2020-01-03T14:11:00Z</dcterms:created>
  <dcterms:modified xsi:type="dcterms:W3CDTF">2020-01-03T14:11:00Z</dcterms:modified>
</cp:coreProperties>
</file>