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C29B0">
        <w:rPr>
          <w:rFonts w:ascii="Arial" w:hAnsi="Arial" w:cs="Arial"/>
          <w:b/>
          <w:bCs/>
          <w:color w:val="000000"/>
          <w:sz w:val="22"/>
          <w:szCs w:val="22"/>
        </w:rPr>
        <w:t>ÍRIS DELMAR DE OLIVEIRA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06484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CARMEM EREMITA DE SOUZA SAMPAIO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73594C" w:rsidP="000648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06484F">
              <w:rPr>
                <w:rFonts w:ascii="Arial Narrow" w:hAnsi="Arial Narrow" w:cs="Arial"/>
                <w:sz w:val="20"/>
                <w:szCs w:val="20"/>
              </w:rPr>
              <w:t>35073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06484F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/06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2C29B0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AD12F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D12F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06484F" w:rsidP="00AD12F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AD12F8">
              <w:rPr>
                <w:rFonts w:ascii="Arial" w:hAnsi="Arial" w:cs="Arial"/>
                <w:b/>
                <w:bCs/>
                <w:sz w:val="16"/>
                <w:szCs w:val="16"/>
              </w:rPr>
              <w:t>/12</w:t>
            </w:r>
            <w:r w:rsidR="007359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AD12F8">
              <w:rPr>
                <w:rFonts w:ascii="Arial" w:hAnsi="Arial" w:cs="Arial"/>
                <w:b/>
                <w:bCs/>
                <w:sz w:val="16"/>
                <w:szCs w:val="16"/>
              </w:rPr>
              <w:t>/06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AD12F8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Pr="00522F5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Default="005E06B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1521D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6484F">
        <w:rPr>
          <w:rFonts w:ascii="Arial" w:hAnsi="Arial" w:cs="Arial"/>
          <w:b/>
          <w:bCs/>
          <w:color w:val="000000"/>
          <w:sz w:val="22"/>
          <w:szCs w:val="22"/>
        </w:rPr>
        <w:t>ELAINE RUNA DE BARROS</w:t>
      </w:r>
    </w:p>
    <w:p w:rsidR="001521DC" w:rsidRDefault="001521D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21DC" w:rsidRPr="00A836A6" w:rsidRDefault="001521DC" w:rsidP="001521D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21DC" w:rsidRPr="0023117C" w:rsidRDefault="0006484F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CARMEM EREMITA DE SOUZA SAMPAIO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21DC" w:rsidRPr="0023117C" w:rsidRDefault="0006484F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3135073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21DC" w:rsidRPr="00E51895" w:rsidRDefault="0006484F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/06</w:t>
            </w:r>
            <w:r w:rsidR="001521DC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21DC" w:rsidRPr="00D52FEC" w:rsidRDefault="002C29B0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21DC" w:rsidRPr="00174C1B" w:rsidRDefault="00AD12F8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1521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x</w:t>
            </w:r>
            <w:r w:rsidR="001521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21DC" w:rsidRPr="00A935C7" w:rsidRDefault="00AD12F8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27/12/2019 a 26/06/2020</w:t>
            </w:r>
          </w:p>
        </w:tc>
      </w:tr>
    </w:tbl>
    <w:p w:rsidR="001521DC" w:rsidRPr="00A836A6" w:rsidRDefault="001521DC" w:rsidP="001521DC">
      <w:pPr>
        <w:jc w:val="both"/>
        <w:rPr>
          <w:rFonts w:ascii="Arial" w:hAnsi="Arial" w:cs="Arial"/>
          <w:color w:val="000000"/>
          <w:sz w:val="18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21DC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EB445B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trHeight w:val="803"/>
        </w:trPr>
        <w:tc>
          <w:tcPr>
            <w:tcW w:w="9709" w:type="dxa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21DC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ED1269" w:rsidTr="00E87153">
        <w:trPr>
          <w:trHeight w:val="1026"/>
        </w:trPr>
        <w:tc>
          <w:tcPr>
            <w:tcW w:w="9709" w:type="dxa"/>
            <w:gridSpan w:val="5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21DC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21DC" w:rsidRPr="00ED1269" w:rsidRDefault="001521DC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21DC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21DC" w:rsidRPr="00ED1269" w:rsidTr="00E87153">
        <w:trPr>
          <w:cantSplit/>
          <w:trHeight w:val="393"/>
        </w:trPr>
        <w:tc>
          <w:tcPr>
            <w:tcW w:w="4319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7F" w:rsidRDefault="00EF697F" w:rsidP="00A10C8B">
      <w:r>
        <w:separator/>
      </w:r>
    </w:p>
  </w:endnote>
  <w:endnote w:type="continuationSeparator" w:id="0">
    <w:p w:rsidR="00EF697F" w:rsidRDefault="00EF697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7F" w:rsidRDefault="00EF697F" w:rsidP="00A10C8B">
      <w:r>
        <w:separator/>
      </w:r>
    </w:p>
  </w:footnote>
  <w:footnote w:type="continuationSeparator" w:id="0">
    <w:p w:rsidR="00EF697F" w:rsidRDefault="00EF697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56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56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89518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935"/>
    <w:rsid w:val="00005CE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84F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205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21F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21D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56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29B0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35C8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BC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5085"/>
    <w:rsid w:val="0064760E"/>
    <w:rsid w:val="00652907"/>
    <w:rsid w:val="006558B5"/>
    <w:rsid w:val="00661FC6"/>
    <w:rsid w:val="0066289F"/>
    <w:rsid w:val="00663083"/>
    <w:rsid w:val="006722CB"/>
    <w:rsid w:val="006770A1"/>
    <w:rsid w:val="00677192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A7B9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3594C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4D12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0601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3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9F8"/>
    <w:rsid w:val="00A90D72"/>
    <w:rsid w:val="00A9142F"/>
    <w:rsid w:val="00A91891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C87"/>
    <w:rsid w:val="00AB7DEE"/>
    <w:rsid w:val="00AC0E1C"/>
    <w:rsid w:val="00AC1041"/>
    <w:rsid w:val="00AC15E2"/>
    <w:rsid w:val="00AC3BB9"/>
    <w:rsid w:val="00AC568C"/>
    <w:rsid w:val="00AC57B0"/>
    <w:rsid w:val="00AC626A"/>
    <w:rsid w:val="00AC64BC"/>
    <w:rsid w:val="00AD12F8"/>
    <w:rsid w:val="00AD40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94072"/>
    <w:rsid w:val="00BA03D2"/>
    <w:rsid w:val="00BA4443"/>
    <w:rsid w:val="00BA4FE8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6EB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205B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D41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97F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2019-08-12T15:34:00Z</dcterms:created>
  <dcterms:modified xsi:type="dcterms:W3CDTF">2019-12-27T14:37:00Z</dcterms:modified>
</cp:coreProperties>
</file>