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285745" w:rsidP="008F1B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JARDEL RAMOS RODRIGUES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7F6F8F" w:rsidP="0058281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285745">
              <w:rPr>
                <w:rFonts w:ascii="Arial" w:hAnsi="Arial" w:cs="Arial"/>
                <w:sz w:val="18"/>
                <w:szCs w:val="18"/>
              </w:rPr>
              <w:t>82471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285745" w:rsidP="00217B4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27/12</w:t>
            </w:r>
            <w:r w:rsidR="00582815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8F6F9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FLORESTAL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3C149B" w:rsidP="008F6F9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8F6F9F">
              <w:rPr>
                <w:rFonts w:ascii="Arial" w:hAnsi="Arial" w:cs="Arial"/>
                <w:sz w:val="18"/>
                <w:szCs w:val="18"/>
              </w:rPr>
              <w:t>ACULDADE DE CIENCIAS AGRÁRIAS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8F6F9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FÍSICA DA MADEIRA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805427" w:rsidP="00605946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60594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605946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5D4BB4" w:rsidRDefault="00605946" w:rsidP="00605946">
            <w:pPr>
              <w:pStyle w:val="Cabealh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27/12</w:t>
            </w:r>
            <w:r w:rsidR="008F6F9F">
              <w:rPr>
                <w:rFonts w:ascii="Arial" w:hAnsi="Arial" w:cs="Arial"/>
                <w:bCs/>
                <w:sz w:val="16"/>
                <w:szCs w:val="16"/>
              </w:rPr>
              <w:t>/201</w:t>
            </w:r>
            <w:r>
              <w:rPr>
                <w:rFonts w:ascii="Arial" w:hAnsi="Arial" w:cs="Arial"/>
                <w:bCs/>
                <w:sz w:val="16"/>
                <w:szCs w:val="16"/>
              </w:rPr>
              <w:t>9 a 26/06</w:t>
            </w:r>
            <w:r w:rsidR="008F6F9F">
              <w:rPr>
                <w:rFonts w:ascii="Arial" w:hAnsi="Arial" w:cs="Arial"/>
                <w:bCs/>
                <w:sz w:val="16"/>
                <w:szCs w:val="16"/>
              </w:rPr>
              <w:t>/20</w:t>
            </w: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7B4BA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FERNANDO CARDOSO LUCAS FILHO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7B4BA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400874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8FB" w:rsidRDefault="00FD78FB" w:rsidP="00A10C8B">
      <w:r>
        <w:separator/>
      </w:r>
    </w:p>
  </w:endnote>
  <w:endnote w:type="continuationSeparator" w:id="0">
    <w:p w:rsidR="00FD78FB" w:rsidRDefault="00FD78FB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8FB" w:rsidRDefault="00FD78FB" w:rsidP="00A10C8B">
      <w:r>
        <w:separator/>
      </w:r>
    </w:p>
  </w:footnote>
  <w:footnote w:type="continuationSeparator" w:id="0">
    <w:p w:rsidR="00FD78FB" w:rsidRDefault="00FD78FB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95EB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95EB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895093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040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5911"/>
    <w:rsid w:val="0020136C"/>
    <w:rsid w:val="00201CFE"/>
    <w:rsid w:val="00206D55"/>
    <w:rsid w:val="00207012"/>
    <w:rsid w:val="00212430"/>
    <w:rsid w:val="00212D5D"/>
    <w:rsid w:val="00216BC0"/>
    <w:rsid w:val="002173BC"/>
    <w:rsid w:val="00217B4D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745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15E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C01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149B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0CD6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5B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15AC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15EB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2815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D4BB4"/>
    <w:rsid w:val="005E005D"/>
    <w:rsid w:val="005E0D8D"/>
    <w:rsid w:val="005E4BA4"/>
    <w:rsid w:val="005E66E8"/>
    <w:rsid w:val="005E70E1"/>
    <w:rsid w:val="005F0F99"/>
    <w:rsid w:val="005F33EF"/>
    <w:rsid w:val="005F34AE"/>
    <w:rsid w:val="005F43F7"/>
    <w:rsid w:val="005F62CA"/>
    <w:rsid w:val="005F6536"/>
    <w:rsid w:val="0060182A"/>
    <w:rsid w:val="006023AA"/>
    <w:rsid w:val="006039CB"/>
    <w:rsid w:val="00605946"/>
    <w:rsid w:val="00606A90"/>
    <w:rsid w:val="00612854"/>
    <w:rsid w:val="00612987"/>
    <w:rsid w:val="00613389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546F"/>
    <w:rsid w:val="00684D0A"/>
    <w:rsid w:val="00685933"/>
    <w:rsid w:val="00690B4F"/>
    <w:rsid w:val="00691903"/>
    <w:rsid w:val="00694D49"/>
    <w:rsid w:val="00695C0D"/>
    <w:rsid w:val="00697CA8"/>
    <w:rsid w:val="006A18EB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AA"/>
    <w:rsid w:val="007B4BEB"/>
    <w:rsid w:val="007B61FD"/>
    <w:rsid w:val="007C1D55"/>
    <w:rsid w:val="007C52BC"/>
    <w:rsid w:val="007D04C7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6F8F"/>
    <w:rsid w:val="007F705F"/>
    <w:rsid w:val="00801788"/>
    <w:rsid w:val="008038FD"/>
    <w:rsid w:val="00805427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122E"/>
    <w:rsid w:val="00843B73"/>
    <w:rsid w:val="008460BF"/>
    <w:rsid w:val="00850B3E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1B5E"/>
    <w:rsid w:val="008F22AD"/>
    <w:rsid w:val="008F2421"/>
    <w:rsid w:val="008F370D"/>
    <w:rsid w:val="008F3CF8"/>
    <w:rsid w:val="008F5C2C"/>
    <w:rsid w:val="008F5C70"/>
    <w:rsid w:val="008F6F9F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0B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076E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6F2B"/>
    <w:rsid w:val="00D5737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5EB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A9D"/>
    <w:rsid w:val="00F25764"/>
    <w:rsid w:val="00F307FC"/>
    <w:rsid w:val="00F31BEA"/>
    <w:rsid w:val="00F336B8"/>
    <w:rsid w:val="00F3483B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B96"/>
    <w:rsid w:val="00F95E55"/>
    <w:rsid w:val="00FB216A"/>
    <w:rsid w:val="00FB3B6C"/>
    <w:rsid w:val="00FC03DC"/>
    <w:rsid w:val="00FC4998"/>
    <w:rsid w:val="00FC4B8E"/>
    <w:rsid w:val="00FC4C43"/>
    <w:rsid w:val="00FC57E3"/>
    <w:rsid w:val="00FC6905"/>
    <w:rsid w:val="00FD44C7"/>
    <w:rsid w:val="00FD78FB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7</cp:revision>
  <cp:lastPrinted>2017-02-08T14:28:00Z</cp:lastPrinted>
  <dcterms:created xsi:type="dcterms:W3CDTF">2019-02-28T18:29:00Z</dcterms:created>
  <dcterms:modified xsi:type="dcterms:W3CDTF">2019-12-27T14:22:00Z</dcterms:modified>
</cp:coreProperties>
</file>