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 xml:space="preserve">pela Chefia </w:t>
      </w:r>
      <w:r w:rsidR="005D63FC">
        <w:rPr>
          <w:b/>
          <w:sz w:val="20"/>
          <w:szCs w:val="20"/>
        </w:rPr>
        <w:t>M</w:t>
      </w:r>
      <w:r w:rsidRPr="00A67403">
        <w:rPr>
          <w:b/>
          <w:sz w:val="20"/>
          <w:szCs w:val="20"/>
        </w:rPr>
        <w:t>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D77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JARDEL RAMOS RODRIGUES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63AC8" w:rsidP="006D779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6D779A">
              <w:rPr>
                <w:rFonts w:ascii="Arial" w:hAnsi="Arial" w:cs="Arial"/>
                <w:sz w:val="18"/>
                <w:szCs w:val="18"/>
              </w:rPr>
              <w:t>82471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D779A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27/12</w:t>
            </w:r>
            <w:r w:rsidR="00EF0783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546D2" w:rsidP="0002767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F27D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7546D2">
              <w:rPr>
                <w:rFonts w:ascii="Arial" w:hAnsi="Arial" w:cs="Arial"/>
                <w:sz w:val="18"/>
                <w:szCs w:val="18"/>
              </w:rPr>
              <w:t>ACULDADE DE CIENCIAS AGRÁRIAS/FCA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546D2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FÍSICA DA MADEIRA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EB7D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3B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EB7DF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41114" w:rsidP="00EB7DF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183B90">
              <w:rPr>
                <w:rFonts w:ascii="Arial" w:hAnsi="Arial" w:cs="Arial"/>
                <w:sz w:val="18"/>
                <w:szCs w:val="18"/>
              </w:rPr>
              <w:t>27/</w:t>
            </w:r>
            <w:r w:rsidR="00EB7DF8">
              <w:rPr>
                <w:rFonts w:ascii="Arial" w:hAnsi="Arial" w:cs="Arial"/>
                <w:sz w:val="18"/>
                <w:szCs w:val="18"/>
              </w:rPr>
              <w:t>12</w:t>
            </w:r>
            <w:r w:rsidR="00072E5C">
              <w:rPr>
                <w:rFonts w:ascii="Arial" w:hAnsi="Arial" w:cs="Arial"/>
                <w:sz w:val="18"/>
                <w:szCs w:val="18"/>
              </w:rPr>
              <w:t>/201</w:t>
            </w:r>
            <w:r w:rsidR="00183B90">
              <w:rPr>
                <w:rFonts w:ascii="Arial" w:hAnsi="Arial" w:cs="Arial"/>
                <w:sz w:val="18"/>
                <w:szCs w:val="18"/>
              </w:rPr>
              <w:t>9</w:t>
            </w:r>
            <w:r w:rsidR="00072E5C">
              <w:rPr>
                <w:rFonts w:ascii="Arial" w:hAnsi="Arial" w:cs="Arial"/>
                <w:sz w:val="18"/>
                <w:szCs w:val="18"/>
              </w:rPr>
              <w:t xml:space="preserve"> a 26/</w:t>
            </w:r>
            <w:r w:rsidR="00EB7DF8">
              <w:rPr>
                <w:rFonts w:ascii="Arial" w:hAnsi="Arial" w:cs="Arial"/>
                <w:sz w:val="18"/>
                <w:szCs w:val="18"/>
              </w:rPr>
              <w:t>06</w:t>
            </w:r>
            <w:r w:rsidR="00072E5C">
              <w:rPr>
                <w:rFonts w:ascii="Arial" w:hAnsi="Arial" w:cs="Arial"/>
                <w:sz w:val="18"/>
                <w:szCs w:val="18"/>
              </w:rPr>
              <w:t>/20</w:t>
            </w:r>
            <w:r w:rsidR="00EB7DF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3B90" w:rsidP="00EB7DF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EB7D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EC520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M</w:t>
            </w:r>
            <w:r w:rsidR="00180AED"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C52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NABOR DA SILVEIRA PIO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C52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400796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D57D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 xml:space="preserve">Chefia </w:t>
            </w:r>
            <w:r w:rsidR="00DD57D4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A67403">
              <w:rPr>
                <w:rFonts w:ascii="Arial" w:hAnsi="Arial" w:cs="Arial"/>
                <w:bCs/>
                <w:sz w:val="22"/>
                <w:szCs w:val="22"/>
              </w:rPr>
              <w:t>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37" w:rsidRDefault="00631737" w:rsidP="00A10C8B">
      <w:r>
        <w:separator/>
      </w:r>
    </w:p>
  </w:endnote>
  <w:endnote w:type="continuationSeparator" w:id="0">
    <w:p w:rsidR="00631737" w:rsidRDefault="0063173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37" w:rsidRDefault="00631737" w:rsidP="00A10C8B">
      <w:r>
        <w:separator/>
      </w:r>
    </w:p>
  </w:footnote>
  <w:footnote w:type="continuationSeparator" w:id="0">
    <w:p w:rsidR="00631737" w:rsidRDefault="0063173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38D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D38D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89507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7674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2E5C"/>
    <w:rsid w:val="00073D4F"/>
    <w:rsid w:val="000770BA"/>
    <w:rsid w:val="000771BB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1716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3B90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2789F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10DF"/>
    <w:rsid w:val="002B2993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2C2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963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19A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AC8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63FC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737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D779A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46D2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38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1114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04B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B1F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6E5B"/>
    <w:rsid w:val="00D22E9E"/>
    <w:rsid w:val="00D263F8"/>
    <w:rsid w:val="00D34FBF"/>
    <w:rsid w:val="00D36E7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57D4"/>
    <w:rsid w:val="00DD63CF"/>
    <w:rsid w:val="00DD72B2"/>
    <w:rsid w:val="00DE0849"/>
    <w:rsid w:val="00DE1421"/>
    <w:rsid w:val="00DE5FBE"/>
    <w:rsid w:val="00DE6016"/>
    <w:rsid w:val="00DF0BA1"/>
    <w:rsid w:val="00DF1870"/>
    <w:rsid w:val="00DF27DF"/>
    <w:rsid w:val="00DF3592"/>
    <w:rsid w:val="00DF606E"/>
    <w:rsid w:val="00DF7D6A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DF8"/>
    <w:rsid w:val="00EC1ADC"/>
    <w:rsid w:val="00EC520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783"/>
    <w:rsid w:val="00EF2D53"/>
    <w:rsid w:val="00EF5303"/>
    <w:rsid w:val="00EF6C38"/>
    <w:rsid w:val="00EF7FB2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0E6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2019-02-28T18:23:00Z</dcterms:created>
  <dcterms:modified xsi:type="dcterms:W3CDTF">2019-12-27T14:19:00Z</dcterms:modified>
</cp:coreProperties>
</file>