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ED61F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COIMBRA DE ALMEIDA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3964E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</w:t>
            </w:r>
            <w:r w:rsidR="00ED61F2">
              <w:rPr>
                <w:rFonts w:ascii="Arial Narrow" w:hAnsi="Arial Narrow" w:cs="Arial"/>
                <w:sz w:val="20"/>
                <w:szCs w:val="20"/>
              </w:rPr>
              <w:t>6926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ED61F2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04/06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ED61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ENFERMAGEM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3964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FAO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ED61F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2543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04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B39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25433F" w:rsidP="002543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04/12</w:t>
            </w:r>
            <w:r w:rsidR="00943E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03/06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2543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25433F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011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ÍRIS DELMAR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011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400036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56" w:rsidRDefault="00E87656" w:rsidP="00A10C8B">
      <w:r>
        <w:separator/>
      </w:r>
    </w:p>
  </w:endnote>
  <w:endnote w:type="continuationSeparator" w:id="0">
    <w:p w:rsidR="00E87656" w:rsidRDefault="00E8765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56" w:rsidRDefault="00E87656" w:rsidP="00A10C8B">
      <w:r>
        <w:separator/>
      </w:r>
    </w:p>
  </w:footnote>
  <w:footnote w:type="continuationSeparator" w:id="0">
    <w:p w:rsidR="00E87656" w:rsidRDefault="00E8765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A5AB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A5AB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74971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1EE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33F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13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4EB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3180"/>
    <w:rsid w:val="004A4E3F"/>
    <w:rsid w:val="004B1A17"/>
    <w:rsid w:val="004B443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07DF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997"/>
    <w:rsid w:val="00555A6B"/>
    <w:rsid w:val="00556387"/>
    <w:rsid w:val="0056046F"/>
    <w:rsid w:val="00561E7C"/>
    <w:rsid w:val="00563A70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72A"/>
    <w:rsid w:val="0060182A"/>
    <w:rsid w:val="00601EEB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F60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524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7369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E44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60A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AB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419F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201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3BDE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13B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87656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EA1"/>
    <w:rsid w:val="00EC5317"/>
    <w:rsid w:val="00EC538D"/>
    <w:rsid w:val="00EC6633"/>
    <w:rsid w:val="00ED1269"/>
    <w:rsid w:val="00ED4AA4"/>
    <w:rsid w:val="00ED5003"/>
    <w:rsid w:val="00ED61F2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2019-07-25T18:01:00Z</dcterms:created>
  <dcterms:modified xsi:type="dcterms:W3CDTF">2019-12-10T18:32:00Z</dcterms:modified>
</cp:coreProperties>
</file>