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95" w:rsidRDefault="00616F95" w:rsidP="00616F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616F95" w:rsidRDefault="00616F95" w:rsidP="00616F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16F95" w:rsidRDefault="00616F95" w:rsidP="00616F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16F95" w:rsidRPr="00522F5C" w:rsidRDefault="00616F95" w:rsidP="00616F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16F95" w:rsidRDefault="00616F95" w:rsidP="00616F9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 MARIA VANUSA DO SOCORRO DE SOUZA FIRMO</w:t>
      </w:r>
    </w:p>
    <w:p w:rsidR="00616F95" w:rsidRDefault="00616F95" w:rsidP="00616F9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16F95" w:rsidRPr="00A836A6" w:rsidRDefault="00616F95" w:rsidP="00616F9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16F95" w:rsidRPr="00A836A6" w:rsidRDefault="00616F95" w:rsidP="00616F9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16F95" w:rsidRPr="00A836A6" w:rsidRDefault="00616F95" w:rsidP="00616F9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16F95" w:rsidRPr="00A836A6" w:rsidTr="00527B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16F95" w:rsidRPr="00A836A6" w:rsidTr="00527B5D">
        <w:tc>
          <w:tcPr>
            <w:tcW w:w="1300" w:type="pct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16F95" w:rsidRPr="00A72118" w:rsidRDefault="00616F95" w:rsidP="00527B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6DC0">
              <w:rPr>
                <w:rFonts w:ascii="Arial" w:hAnsi="Arial" w:cs="Arial"/>
                <w:sz w:val="18"/>
                <w:szCs w:val="18"/>
              </w:rPr>
              <w:t>TAMIRYS FONSECA DE ANDRADE</w:t>
            </w:r>
          </w:p>
        </w:tc>
      </w:tr>
      <w:tr w:rsidR="00616F95" w:rsidRPr="00A836A6" w:rsidTr="00527B5D">
        <w:tc>
          <w:tcPr>
            <w:tcW w:w="1300" w:type="pct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16F95" w:rsidRPr="00E51895" w:rsidRDefault="00616F95" w:rsidP="00527B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8E607B">
              <w:rPr>
                <w:rFonts w:ascii="Arial" w:hAnsi="Arial" w:cs="Arial"/>
                <w:sz w:val="18"/>
                <w:szCs w:val="20"/>
              </w:rPr>
              <w:t>2427259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16F95" w:rsidRPr="00E51895" w:rsidRDefault="00616F95" w:rsidP="00527B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19/10/2017</w:t>
            </w:r>
          </w:p>
        </w:tc>
      </w:tr>
      <w:tr w:rsidR="00616F95" w:rsidRPr="00A836A6" w:rsidTr="00527B5D">
        <w:tc>
          <w:tcPr>
            <w:tcW w:w="1300" w:type="pct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16F95" w:rsidRPr="00E51895" w:rsidRDefault="00616F95" w:rsidP="00527B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616F95" w:rsidRPr="00A836A6" w:rsidTr="00527B5D">
        <w:tc>
          <w:tcPr>
            <w:tcW w:w="1300" w:type="pct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16F95" w:rsidRPr="00E51895" w:rsidRDefault="00616F95" w:rsidP="00527B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616F95" w:rsidRPr="00A836A6" w:rsidTr="00527B5D">
        <w:tc>
          <w:tcPr>
            <w:tcW w:w="1300" w:type="pct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</w:t>
            </w:r>
          </w:p>
        </w:tc>
      </w:tr>
      <w:tr w:rsidR="00616F95" w:rsidRPr="00A836A6" w:rsidTr="00527B5D">
        <w:tc>
          <w:tcPr>
            <w:tcW w:w="1300" w:type="pct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16F95" w:rsidRPr="00A836A6" w:rsidRDefault="00147CD1" w:rsidP="00527B5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616F9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616F9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16F95">
              <w:rPr>
                <w:rFonts w:ascii="Arial" w:hAnsi="Arial" w:cs="Arial"/>
                <w:color w:val="000000"/>
                <w:sz w:val="16"/>
              </w:rPr>
              <w:t>mês  (</w:t>
            </w:r>
            <w:r w:rsidR="003D300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16F9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616F9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16F95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616F9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16F9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904F84">
              <w:rPr>
                <w:rFonts w:ascii="Arial" w:hAnsi="Arial" w:cs="Arial"/>
                <w:color w:val="000000"/>
                <w:sz w:val="16"/>
              </w:rPr>
              <w:t>x</w:t>
            </w:r>
            <w:r w:rsidR="00616F95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616F95" w:rsidRPr="003D300B" w:rsidRDefault="00904F84" w:rsidP="003D300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19/10/2019 a 19/04/2020</w:t>
            </w:r>
          </w:p>
        </w:tc>
      </w:tr>
    </w:tbl>
    <w:p w:rsidR="00616F95" w:rsidRPr="00A836A6" w:rsidRDefault="00616F95" w:rsidP="00616F95">
      <w:pPr>
        <w:jc w:val="both"/>
        <w:rPr>
          <w:rFonts w:ascii="Arial" w:hAnsi="Arial" w:cs="Arial"/>
          <w:color w:val="000000"/>
          <w:sz w:val="18"/>
        </w:rPr>
      </w:pPr>
    </w:p>
    <w:p w:rsidR="00616F95" w:rsidRPr="00A836A6" w:rsidRDefault="00616F95" w:rsidP="00616F9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16F95" w:rsidRPr="00A836A6" w:rsidTr="00527B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16F95" w:rsidRPr="00A836A6" w:rsidTr="00527B5D">
        <w:tc>
          <w:tcPr>
            <w:tcW w:w="5000" w:type="pct"/>
            <w:gridSpan w:val="5"/>
            <w:shd w:val="clear" w:color="auto" w:fill="E0E0E0"/>
            <w:vAlign w:val="bottom"/>
          </w:tcPr>
          <w:p w:rsidR="00616F95" w:rsidRPr="00A836A6" w:rsidRDefault="00616F95" w:rsidP="00527B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16F95" w:rsidRPr="00A836A6" w:rsidRDefault="00616F95" w:rsidP="00527B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6F95" w:rsidRPr="00A836A6" w:rsidTr="00527B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6F95" w:rsidRPr="00A836A6" w:rsidRDefault="00616F95" w:rsidP="00527B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6F95" w:rsidRPr="00EB445B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5000" w:type="pct"/>
            <w:gridSpan w:val="5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16F95" w:rsidRPr="00A836A6" w:rsidRDefault="00616F95" w:rsidP="00616F9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16F95" w:rsidRPr="00A836A6" w:rsidTr="00527B5D">
        <w:tc>
          <w:tcPr>
            <w:tcW w:w="5000" w:type="pct"/>
            <w:gridSpan w:val="5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16F95" w:rsidRPr="00A836A6" w:rsidTr="00527B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6F95" w:rsidRPr="00A836A6" w:rsidTr="00527B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6F95" w:rsidRPr="00A836A6" w:rsidRDefault="00616F95" w:rsidP="00527B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5000" w:type="pct"/>
            <w:gridSpan w:val="5"/>
          </w:tcPr>
          <w:p w:rsidR="00616F95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2665E" w:rsidRDefault="00E2665E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bookmarkStart w:id="0" w:name="_GoBack"/>
            <w:bookmarkEnd w:id="0"/>
          </w:p>
          <w:p w:rsidR="0051775B" w:rsidRDefault="0051775B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775B" w:rsidRPr="00A836A6" w:rsidRDefault="0051775B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16F95" w:rsidRPr="00A836A6" w:rsidTr="00527B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6F95" w:rsidRPr="00A836A6" w:rsidTr="00527B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6F95" w:rsidRPr="00A836A6" w:rsidRDefault="00616F95" w:rsidP="00527B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5000" w:type="pct"/>
            <w:gridSpan w:val="5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16F95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775B" w:rsidRDefault="0051775B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775B" w:rsidRPr="00A836A6" w:rsidRDefault="0051775B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16F95" w:rsidRPr="00A836A6" w:rsidRDefault="00616F95" w:rsidP="00616F9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16F95" w:rsidRPr="00A836A6" w:rsidTr="00527B5D">
        <w:tc>
          <w:tcPr>
            <w:tcW w:w="9709" w:type="dxa"/>
            <w:gridSpan w:val="5"/>
            <w:shd w:val="clear" w:color="auto" w:fill="D9D9D9"/>
          </w:tcPr>
          <w:p w:rsidR="00616F95" w:rsidRPr="00A836A6" w:rsidRDefault="00616F95" w:rsidP="00527B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16F95" w:rsidRPr="00A836A6" w:rsidTr="00527B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6F95" w:rsidRPr="00A836A6" w:rsidTr="00527B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6F95" w:rsidRPr="00A836A6" w:rsidRDefault="00616F95" w:rsidP="00527B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16F95" w:rsidRPr="00A836A6" w:rsidTr="00527B5D">
        <w:tc>
          <w:tcPr>
            <w:tcW w:w="2910" w:type="dxa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2910" w:type="dxa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2910" w:type="dxa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rPr>
          <w:trHeight w:val="803"/>
        </w:trPr>
        <w:tc>
          <w:tcPr>
            <w:tcW w:w="9709" w:type="dxa"/>
            <w:gridSpan w:val="5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16F95" w:rsidRDefault="00616F95" w:rsidP="00616F9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16F95" w:rsidRPr="00A836A6" w:rsidTr="00527B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16F95" w:rsidRPr="00A836A6" w:rsidRDefault="00616F95" w:rsidP="00527B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16F95" w:rsidRPr="00A836A6" w:rsidTr="00527B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6F95" w:rsidRPr="00A836A6" w:rsidTr="00527B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6F95" w:rsidRPr="00A836A6" w:rsidRDefault="00616F95" w:rsidP="00527B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16F95" w:rsidRPr="00A836A6" w:rsidTr="00527B5D">
        <w:tc>
          <w:tcPr>
            <w:tcW w:w="2910" w:type="dxa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2910" w:type="dxa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2910" w:type="dxa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ED1269" w:rsidTr="00527B5D">
        <w:trPr>
          <w:trHeight w:val="1026"/>
        </w:trPr>
        <w:tc>
          <w:tcPr>
            <w:tcW w:w="9709" w:type="dxa"/>
            <w:gridSpan w:val="5"/>
          </w:tcPr>
          <w:p w:rsidR="00616F95" w:rsidRDefault="00616F95" w:rsidP="00527B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16F95" w:rsidRPr="00ED1269" w:rsidRDefault="00616F95" w:rsidP="00527B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16F95" w:rsidRPr="00ED1269" w:rsidTr="00527B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16F95" w:rsidRPr="00ED1269" w:rsidRDefault="00616F95" w:rsidP="00527B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16F95" w:rsidRPr="00ED1269" w:rsidTr="00527B5D">
        <w:trPr>
          <w:cantSplit/>
          <w:trHeight w:val="354"/>
        </w:trPr>
        <w:tc>
          <w:tcPr>
            <w:tcW w:w="9709" w:type="dxa"/>
            <w:gridSpan w:val="2"/>
          </w:tcPr>
          <w:p w:rsidR="00616F95" w:rsidRPr="00ED1269" w:rsidRDefault="00616F95" w:rsidP="00527B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16F95" w:rsidRPr="00ED1269" w:rsidTr="00527B5D">
        <w:trPr>
          <w:cantSplit/>
          <w:trHeight w:val="393"/>
        </w:trPr>
        <w:tc>
          <w:tcPr>
            <w:tcW w:w="4319" w:type="dxa"/>
          </w:tcPr>
          <w:p w:rsidR="00616F95" w:rsidRDefault="00616F95" w:rsidP="00616F9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616F95" w:rsidRDefault="00616F95" w:rsidP="00616F9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51775B" w:rsidRDefault="0051775B" w:rsidP="00616F9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616F95" w:rsidRPr="00ED1269" w:rsidRDefault="00616F95" w:rsidP="00616F9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616F95" w:rsidRPr="00ED1269" w:rsidRDefault="00616F95" w:rsidP="00527B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16F95" w:rsidRDefault="00616F95" w:rsidP="00616F9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616F95" w:rsidRDefault="00616F95" w:rsidP="00616F9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616F95" w:rsidRPr="00ED1269" w:rsidRDefault="00616F95" w:rsidP="00616F9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616F95" w:rsidRPr="00ED1269" w:rsidRDefault="00616F95" w:rsidP="00527B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16F95" w:rsidRPr="00792543" w:rsidRDefault="00616F95" w:rsidP="00616F95">
      <w:pPr>
        <w:rPr>
          <w:vanish/>
        </w:rPr>
      </w:pPr>
    </w:p>
    <w:p w:rsidR="00616F95" w:rsidRPr="00792543" w:rsidRDefault="00616F95" w:rsidP="00616F95">
      <w:pPr>
        <w:rPr>
          <w:vanish/>
        </w:rPr>
      </w:pPr>
    </w:p>
    <w:p w:rsidR="007442CB" w:rsidRDefault="007442CB" w:rsidP="00616F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616F95" w:rsidP="004B4D0F">
      <w:pPr>
        <w:pStyle w:val="Corpodetexto"/>
        <w:shd w:val="clear" w:color="auto" w:fill="E0E0E0"/>
        <w:tabs>
          <w:tab w:val="left" w:pos="529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4B4D0F">
        <w:rPr>
          <w:rFonts w:ascii="Arial" w:hAnsi="Arial" w:cs="Arial"/>
          <w:b/>
          <w:bCs/>
          <w:color w:val="000000"/>
          <w:sz w:val="22"/>
          <w:szCs w:val="22"/>
        </w:rPr>
        <w:t xml:space="preserve"> OMAIR SIQUEIRA DANTAS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FC41E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6DC0">
              <w:rPr>
                <w:rFonts w:ascii="Arial" w:hAnsi="Arial" w:cs="Arial"/>
                <w:sz w:val="18"/>
                <w:szCs w:val="18"/>
              </w:rPr>
              <w:t>TAMIRYS FONSECA DE ANDRADE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FC41E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E607B">
              <w:rPr>
                <w:rFonts w:ascii="Arial" w:hAnsi="Arial" w:cs="Arial"/>
                <w:sz w:val="18"/>
                <w:szCs w:val="20"/>
              </w:rPr>
              <w:t>2427259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FC41E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C41E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C41E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C41E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D8185C" w:rsidP="004B4D0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>mês  (</w:t>
            </w:r>
            <w:r w:rsidR="004A77C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4B4D0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4A77CB" w:rsidRDefault="004B4D0F" w:rsidP="004A77C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19/10/2019 a 19/04/2020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E0360" w:rsidRDefault="00CE0360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E0360" w:rsidRPr="00A836A6" w:rsidRDefault="00CE0360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7F6366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7F6366" w:rsidRDefault="007F6366" w:rsidP="007F6366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7F6366" w:rsidRPr="00ED1269" w:rsidRDefault="007F6366" w:rsidP="007F6366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7F6366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7F6366" w:rsidRDefault="007F6366" w:rsidP="007F6366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7F6366" w:rsidRPr="00ED1269" w:rsidRDefault="007F6366" w:rsidP="007F6366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E9B" w:rsidRDefault="00DC1E9B" w:rsidP="00A10C8B">
      <w:r>
        <w:separator/>
      </w:r>
    </w:p>
  </w:endnote>
  <w:endnote w:type="continuationSeparator" w:id="1">
    <w:p w:rsidR="00DC1E9B" w:rsidRDefault="00DC1E9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E9B" w:rsidRDefault="00DC1E9B" w:rsidP="00A10C8B">
      <w:r>
        <w:separator/>
      </w:r>
    </w:p>
  </w:footnote>
  <w:footnote w:type="continuationSeparator" w:id="1">
    <w:p w:rsidR="00DC1E9B" w:rsidRDefault="00DC1E9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A006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A006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714873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CD1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3726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3DA3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2AD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30AF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300B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77CB"/>
    <w:rsid w:val="004B1A17"/>
    <w:rsid w:val="004B2325"/>
    <w:rsid w:val="004B4D0F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75B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6F95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2CBA"/>
    <w:rsid w:val="007F6078"/>
    <w:rsid w:val="007F6366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4F8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3EF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5053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1ED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0062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0360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185C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C1E9B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5E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1C8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4D0A"/>
    <w:rsid w:val="00F9577E"/>
    <w:rsid w:val="00F95E55"/>
    <w:rsid w:val="00FB216A"/>
    <w:rsid w:val="00FB3B6C"/>
    <w:rsid w:val="00FC03DC"/>
    <w:rsid w:val="00FC1277"/>
    <w:rsid w:val="00FC41E1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2019-12-06T18:44:00Z</dcterms:created>
  <dcterms:modified xsi:type="dcterms:W3CDTF">2019-12-06T18:46:00Z</dcterms:modified>
</cp:coreProperties>
</file>