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 w:rsidRPr="009C6DC0">
              <w:rPr>
                <w:rFonts w:ascii="Arial" w:hAnsi="Arial" w:cs="Arial"/>
                <w:sz w:val="18"/>
                <w:szCs w:val="18"/>
              </w:rPr>
              <w:t>TAMIRYS FONSECA DE ANDRADE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 w:rsidRPr="008E607B">
              <w:rPr>
                <w:rFonts w:ascii="Arial" w:hAnsi="Arial" w:cs="Arial"/>
                <w:sz w:val="18"/>
                <w:szCs w:val="20"/>
              </w:rPr>
              <w:t>2427259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9C6DC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DC0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9C6DC0" w:rsidRDefault="009C6D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D22A2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D22A2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8A3263" w:rsidRDefault="00D22A2D" w:rsidP="00D22A2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19/10/2019 a 19/04</w:t>
            </w:r>
            <w:r w:rsidR="00FD66E5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A78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OMAIR SIQUEIRA DANTAS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5B" w:rsidRDefault="008B435B" w:rsidP="00A10C8B">
      <w:r>
        <w:separator/>
      </w:r>
    </w:p>
  </w:endnote>
  <w:endnote w:type="continuationSeparator" w:id="1">
    <w:p w:rsidR="008B435B" w:rsidRDefault="008B435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5B" w:rsidRDefault="008B435B" w:rsidP="00A10C8B">
      <w:r>
        <w:separator/>
      </w:r>
    </w:p>
  </w:footnote>
  <w:footnote w:type="continuationSeparator" w:id="1">
    <w:p w:rsidR="008B435B" w:rsidRDefault="008B435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22F2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22F2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71486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047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425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71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326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2D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1C7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1D8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263"/>
    <w:rsid w:val="008B4337"/>
    <w:rsid w:val="008B435B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DC0"/>
    <w:rsid w:val="009D39F4"/>
    <w:rsid w:val="009D4FE3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27190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057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ABE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87D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A2D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7840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1BB3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2D5D"/>
    <w:rsid w:val="00FB3B6C"/>
    <w:rsid w:val="00FC03DC"/>
    <w:rsid w:val="00FC2A27"/>
    <w:rsid w:val="00FC4998"/>
    <w:rsid w:val="00FC4B8E"/>
    <w:rsid w:val="00FC4C43"/>
    <w:rsid w:val="00FC6905"/>
    <w:rsid w:val="00FD1E00"/>
    <w:rsid w:val="00FD44C7"/>
    <w:rsid w:val="00FD66E5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2019-12-06T18:42:00Z</dcterms:created>
  <dcterms:modified xsi:type="dcterms:W3CDTF">2019-12-06T18:44:00Z</dcterms:modified>
</cp:coreProperties>
</file>