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257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6B02">
        <w:rPr>
          <w:rFonts w:ascii="Arial" w:hAnsi="Arial" w:cs="Arial"/>
          <w:b/>
          <w:bCs/>
          <w:color w:val="000000"/>
          <w:sz w:val="22"/>
          <w:szCs w:val="22"/>
        </w:rPr>
        <w:t>ADRIANA MALHEIRO ALLE MARIE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26B02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73E" w:rsidP="002A07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A0741">
              <w:rPr>
                <w:rFonts w:ascii="Arial" w:hAnsi="Arial" w:cs="Arial"/>
                <w:sz w:val="18"/>
                <w:szCs w:val="18"/>
              </w:rPr>
              <w:t>02294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A074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723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723D" w:rsidP="001E79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1E7918">
              <w:rPr>
                <w:rFonts w:ascii="Arial Narrow" w:hAnsi="Arial Narrow" w:cs="Arial"/>
                <w:sz w:val="20"/>
                <w:szCs w:val="20"/>
              </w:rPr>
              <w:t>PESP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6723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1E7918">
              <w:rPr>
                <w:rFonts w:ascii="Arial" w:hAnsi="Arial" w:cs="Arial"/>
                <w:color w:val="000000"/>
                <w:sz w:val="18"/>
              </w:rPr>
              <w:t>AV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83127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E3BE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4A348A" w:rsidRDefault="00AE3BED" w:rsidP="00AE3BE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02/07/2019 a 01/01</w:t>
            </w:r>
            <w:r w:rsidR="004A348A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61383D">
        <w:rPr>
          <w:rFonts w:ascii="Arial" w:hAnsi="Arial" w:cs="Arial"/>
          <w:b/>
          <w:bCs/>
          <w:color w:val="000000"/>
          <w:sz w:val="22"/>
          <w:szCs w:val="22"/>
        </w:rPr>
        <w:t>SANDRA CILENE CRUZ DA SILVA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DA0D79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B578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5781B">
              <w:rPr>
                <w:rFonts w:ascii="Arial" w:hAnsi="Arial" w:cs="Arial"/>
                <w:sz w:val="18"/>
                <w:szCs w:val="18"/>
              </w:rPr>
              <w:t>02294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442997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</w:t>
            </w:r>
            <w:r w:rsidR="00C85835">
              <w:rPr>
                <w:rFonts w:ascii="Arial Narrow" w:hAnsi="Arial Narrow" w:cs="Arial"/>
                <w:sz w:val="20"/>
                <w:szCs w:val="20"/>
              </w:rPr>
              <w:t>/2018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7078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707825">
              <w:rPr>
                <w:rFonts w:ascii="Arial Narrow" w:hAnsi="Arial Narrow" w:cs="Arial"/>
                <w:sz w:val="20"/>
                <w:szCs w:val="20"/>
              </w:rPr>
              <w:t>PESP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0731E" w:rsidRDefault="00C85835" w:rsidP="004C7F21">
            <w:pPr>
              <w:pStyle w:val="Cabealho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4C7F21">
              <w:rPr>
                <w:rFonts w:ascii="Arial" w:hAnsi="Arial" w:cs="Arial"/>
                <w:color w:val="000000"/>
                <w:sz w:val="18"/>
              </w:rPr>
              <w:t>AV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045299" w:rsidP="00BC34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C52E9">
              <w:rPr>
                <w:rFonts w:ascii="Arial" w:hAnsi="Arial" w:cs="Arial"/>
                <w:color w:val="000000"/>
                <w:sz w:val="16"/>
              </w:rPr>
              <w:t>x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85835" w:rsidRPr="00095167" w:rsidRDefault="001C52E9" w:rsidP="0009516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02/07/2019 a 01/01/2020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69" w:rsidRDefault="00B03169" w:rsidP="00A10C8B">
      <w:r>
        <w:separator/>
      </w:r>
    </w:p>
  </w:endnote>
  <w:endnote w:type="continuationSeparator" w:id="1">
    <w:p w:rsidR="00B03169" w:rsidRDefault="00B0316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69" w:rsidRDefault="00B03169" w:rsidP="00A10C8B">
      <w:r>
        <w:separator/>
      </w:r>
    </w:p>
  </w:footnote>
  <w:footnote w:type="continuationSeparator" w:id="1">
    <w:p w:rsidR="00B03169" w:rsidRDefault="00B0316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910F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910F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67857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5299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3127"/>
    <w:rsid w:val="000840E7"/>
    <w:rsid w:val="00084799"/>
    <w:rsid w:val="0009115A"/>
    <w:rsid w:val="00092BA2"/>
    <w:rsid w:val="00095167"/>
    <w:rsid w:val="000A15BC"/>
    <w:rsid w:val="000A168C"/>
    <w:rsid w:val="000A192A"/>
    <w:rsid w:val="000A20AF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2E9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7918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17983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0741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2997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348A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F21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2573E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23D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701"/>
    <w:rsid w:val="005F33EF"/>
    <w:rsid w:val="005F34AE"/>
    <w:rsid w:val="005F43F7"/>
    <w:rsid w:val="005F62CA"/>
    <w:rsid w:val="005F6536"/>
    <w:rsid w:val="0060182A"/>
    <w:rsid w:val="006023AA"/>
    <w:rsid w:val="00606A90"/>
    <w:rsid w:val="0061119B"/>
    <w:rsid w:val="00612854"/>
    <w:rsid w:val="00612987"/>
    <w:rsid w:val="0061383D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825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D1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3F5B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49F3"/>
    <w:rsid w:val="008C75FB"/>
    <w:rsid w:val="008D287B"/>
    <w:rsid w:val="008D3504"/>
    <w:rsid w:val="008D39A0"/>
    <w:rsid w:val="008D40DD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F0B"/>
    <w:rsid w:val="00A050E3"/>
    <w:rsid w:val="00A06138"/>
    <w:rsid w:val="00A07194"/>
    <w:rsid w:val="00A0731E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438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5BF2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BED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169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1B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B02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3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727B"/>
    <w:rsid w:val="00D908B8"/>
    <w:rsid w:val="00D90DE9"/>
    <w:rsid w:val="00D91D77"/>
    <w:rsid w:val="00D965B2"/>
    <w:rsid w:val="00DA0D79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6FA5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A55"/>
    <w:rsid w:val="00E9073C"/>
    <w:rsid w:val="00E910F3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4A8"/>
    <w:rsid w:val="00EE46A9"/>
    <w:rsid w:val="00EE65AB"/>
    <w:rsid w:val="00EE6FB0"/>
    <w:rsid w:val="00EF0198"/>
    <w:rsid w:val="00EF2D53"/>
    <w:rsid w:val="00EF5303"/>
    <w:rsid w:val="00EF6C38"/>
    <w:rsid w:val="00F013FD"/>
    <w:rsid w:val="00F0246F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2019-12-02T13:56:00Z</dcterms:created>
  <dcterms:modified xsi:type="dcterms:W3CDTF">2019-12-02T13:56:00Z</dcterms:modified>
</cp:coreProperties>
</file>