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D1A6A">
        <w:rPr>
          <w:rFonts w:ascii="Arial" w:hAnsi="Arial" w:cs="Arial"/>
          <w:b/>
          <w:bCs/>
          <w:color w:val="000000"/>
          <w:sz w:val="22"/>
          <w:szCs w:val="22"/>
        </w:rPr>
        <w:t>TEREZA CRISTINA BORGES PINHO PINHEIRO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41FC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CAROLINA MAGALHÃES VASCONCELOS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6198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3048294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6198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16/05/2018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6198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B028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B028C" w:rsidP="00C41FC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C41FC5">
              <w:rPr>
                <w:rFonts w:ascii="Arial" w:hAnsi="Arial" w:cs="Arial"/>
                <w:sz w:val="18"/>
                <w:szCs w:val="18"/>
              </w:rPr>
              <w:t>TD</w:t>
            </w:r>
            <w:r>
              <w:rPr>
                <w:rFonts w:ascii="Arial" w:hAnsi="Arial" w:cs="Arial"/>
                <w:sz w:val="18"/>
                <w:szCs w:val="18"/>
              </w:rPr>
              <w:t>/DDP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7D1A6A" w:rsidP="00D13B8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A32F1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9A32F1" w:rsidP="009A32F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16/11</w:t>
            </w:r>
            <w:r w:rsidR="00D13B8F">
              <w:rPr>
                <w:rFonts w:ascii="Arial" w:hAnsi="Arial" w:cs="Arial"/>
                <w:sz w:val="18"/>
                <w:szCs w:val="18"/>
              </w:rPr>
              <w:t>/2019 a 15/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D13B8F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20250" w:rsidRDefault="00120250" w:rsidP="001202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20250" w:rsidRDefault="00120250" w:rsidP="001202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20250" w:rsidRDefault="00120250" w:rsidP="001202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20250" w:rsidRPr="00522F5C" w:rsidRDefault="00120250" w:rsidP="001202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20250" w:rsidRDefault="00120250" w:rsidP="001202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D30E89">
        <w:rPr>
          <w:rFonts w:ascii="Arial" w:hAnsi="Arial" w:cs="Arial"/>
          <w:b/>
          <w:bCs/>
          <w:color w:val="000000"/>
          <w:sz w:val="22"/>
          <w:szCs w:val="22"/>
        </w:rPr>
        <w:t>ARQUELAU CARVALHO DO NASCIMENTO NETO</w:t>
      </w:r>
    </w:p>
    <w:p w:rsidR="00120250" w:rsidRDefault="00120250" w:rsidP="001202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20250" w:rsidRPr="00A836A6" w:rsidRDefault="00120250" w:rsidP="001202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20250" w:rsidRPr="00A836A6" w:rsidRDefault="00120250" w:rsidP="0012025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20250" w:rsidRPr="00A836A6" w:rsidRDefault="00120250" w:rsidP="001202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20250" w:rsidRPr="00A836A6" w:rsidTr="004E628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20250" w:rsidRPr="00A836A6" w:rsidTr="004E6282">
        <w:tc>
          <w:tcPr>
            <w:tcW w:w="1300" w:type="pct"/>
            <w:shd w:val="clear" w:color="auto" w:fill="F3F3F3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20250" w:rsidRPr="00A72118" w:rsidRDefault="00120250" w:rsidP="00E92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E925C0">
              <w:rPr>
                <w:rFonts w:ascii="Arial" w:hAnsi="Arial" w:cs="Arial"/>
                <w:sz w:val="18"/>
                <w:szCs w:val="18"/>
              </w:rPr>
              <w:t>ARIA CAROLINA MAGALHÃES VASCONCELOS</w:t>
            </w:r>
          </w:p>
        </w:tc>
      </w:tr>
      <w:tr w:rsidR="00120250" w:rsidRPr="00A836A6" w:rsidTr="004E6282">
        <w:tc>
          <w:tcPr>
            <w:tcW w:w="1300" w:type="pct"/>
            <w:shd w:val="clear" w:color="auto" w:fill="F3F3F3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20250" w:rsidRPr="00E51895" w:rsidRDefault="00E925C0" w:rsidP="004E62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3048294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20250" w:rsidRPr="00E51895" w:rsidRDefault="00E925C0" w:rsidP="004E62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16/05</w:t>
            </w:r>
            <w:r w:rsidR="00120250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120250" w:rsidRPr="00A836A6" w:rsidTr="004E6282">
        <w:tc>
          <w:tcPr>
            <w:tcW w:w="1300" w:type="pct"/>
            <w:shd w:val="clear" w:color="auto" w:fill="F3F3F3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20250" w:rsidRPr="00E51895" w:rsidRDefault="00120250" w:rsidP="00E92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925C0">
              <w:rPr>
                <w:rFonts w:ascii="Arial" w:hAnsi="Arial" w:cs="Arial"/>
                <w:sz w:val="18"/>
                <w:szCs w:val="18"/>
              </w:rPr>
              <w:t>SSISTENTE EM DMINISTRAÇÃO</w:t>
            </w:r>
          </w:p>
        </w:tc>
      </w:tr>
      <w:tr w:rsidR="00120250" w:rsidRPr="00A836A6" w:rsidTr="004E6282">
        <w:tc>
          <w:tcPr>
            <w:tcW w:w="1300" w:type="pct"/>
            <w:shd w:val="clear" w:color="auto" w:fill="F3F3F3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20250" w:rsidRPr="00E51895" w:rsidRDefault="00120250" w:rsidP="004E62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20250" w:rsidRPr="00A836A6" w:rsidTr="004E6282">
        <w:tc>
          <w:tcPr>
            <w:tcW w:w="1300" w:type="pct"/>
            <w:shd w:val="clear" w:color="auto" w:fill="F3F3F3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20250" w:rsidRPr="00A836A6" w:rsidRDefault="00E925C0" w:rsidP="00E925C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CTD</w:t>
            </w:r>
            <w:r w:rsidR="00120250">
              <w:rPr>
                <w:rFonts w:ascii="Arial" w:hAnsi="Arial" w:cs="Arial"/>
                <w:sz w:val="18"/>
                <w:szCs w:val="18"/>
              </w:rPr>
              <w:t>/DDP</w:t>
            </w:r>
          </w:p>
        </w:tc>
      </w:tr>
      <w:tr w:rsidR="00120250" w:rsidRPr="00A836A6" w:rsidTr="004E6282">
        <w:tc>
          <w:tcPr>
            <w:tcW w:w="1300" w:type="pct"/>
            <w:shd w:val="clear" w:color="auto" w:fill="F3F3F3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20250" w:rsidRPr="00A836A6" w:rsidRDefault="00D30E89" w:rsidP="004E628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120250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12025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20250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20250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12025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20250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12025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20250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247A0">
              <w:rPr>
                <w:rFonts w:ascii="Arial" w:hAnsi="Arial" w:cs="Arial"/>
                <w:color w:val="000000"/>
                <w:sz w:val="16"/>
              </w:rPr>
              <w:t>x</w:t>
            </w:r>
            <w:r w:rsidR="00120250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120250" w:rsidRPr="00A836A6" w:rsidRDefault="00A247A0" w:rsidP="00A247A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16/11</w:t>
            </w:r>
            <w:r w:rsidR="00891D3A">
              <w:rPr>
                <w:rFonts w:ascii="Arial" w:hAnsi="Arial" w:cs="Arial"/>
                <w:sz w:val="18"/>
                <w:szCs w:val="18"/>
              </w:rPr>
              <w:t>/2019 a 15/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891D3A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120250" w:rsidRPr="00A836A6" w:rsidRDefault="00120250" w:rsidP="00120250">
      <w:pPr>
        <w:jc w:val="both"/>
        <w:rPr>
          <w:rFonts w:ascii="Arial" w:hAnsi="Arial" w:cs="Arial"/>
          <w:color w:val="000000"/>
          <w:sz w:val="18"/>
        </w:rPr>
      </w:pPr>
    </w:p>
    <w:p w:rsidR="00120250" w:rsidRPr="00A836A6" w:rsidRDefault="00120250" w:rsidP="0012025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20250" w:rsidRPr="00A836A6" w:rsidTr="004E628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20250" w:rsidRPr="00A836A6" w:rsidTr="004E6282">
        <w:tc>
          <w:tcPr>
            <w:tcW w:w="5000" w:type="pct"/>
            <w:gridSpan w:val="5"/>
            <w:shd w:val="clear" w:color="auto" w:fill="E0E0E0"/>
            <w:vAlign w:val="bottom"/>
          </w:tcPr>
          <w:p w:rsidR="00120250" w:rsidRPr="00A836A6" w:rsidRDefault="00120250" w:rsidP="004E628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20250" w:rsidRPr="00A836A6" w:rsidRDefault="00120250" w:rsidP="004E628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250" w:rsidRPr="00A836A6" w:rsidTr="004E628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250" w:rsidRPr="00A836A6" w:rsidRDefault="00120250" w:rsidP="004E628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250" w:rsidRPr="00EB445B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120250" w:rsidRPr="00A836A6" w:rsidTr="004E6282">
        <w:tc>
          <w:tcPr>
            <w:tcW w:w="1590" w:type="pct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1590" w:type="pct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1590" w:type="pct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5000" w:type="pct"/>
            <w:gridSpan w:val="5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20250" w:rsidRPr="00A836A6" w:rsidRDefault="00120250" w:rsidP="0012025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20250" w:rsidRPr="00A836A6" w:rsidTr="004E6282">
        <w:tc>
          <w:tcPr>
            <w:tcW w:w="5000" w:type="pct"/>
            <w:gridSpan w:val="5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20250" w:rsidRPr="00A836A6" w:rsidTr="004E628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250" w:rsidRPr="00A836A6" w:rsidTr="004E6282">
        <w:trPr>
          <w:cantSplit/>
        </w:trPr>
        <w:tc>
          <w:tcPr>
            <w:tcW w:w="1590" w:type="pct"/>
            <w:vMerge/>
            <w:shd w:val="clear" w:color="auto" w:fill="E0E0E0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250" w:rsidRPr="00A836A6" w:rsidRDefault="00120250" w:rsidP="004E628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20250" w:rsidRPr="00A836A6" w:rsidTr="004E6282">
        <w:tc>
          <w:tcPr>
            <w:tcW w:w="1590" w:type="pct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1590" w:type="pct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1590" w:type="pct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5000" w:type="pct"/>
            <w:gridSpan w:val="5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20250" w:rsidRPr="00A836A6" w:rsidTr="004E628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250" w:rsidRPr="00A836A6" w:rsidTr="004E6282">
        <w:trPr>
          <w:cantSplit/>
        </w:trPr>
        <w:tc>
          <w:tcPr>
            <w:tcW w:w="1590" w:type="pct"/>
            <w:vMerge/>
            <w:shd w:val="clear" w:color="auto" w:fill="E0E0E0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250" w:rsidRPr="00A836A6" w:rsidRDefault="00120250" w:rsidP="004E628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20250" w:rsidRPr="00A836A6" w:rsidTr="004E6282">
        <w:tc>
          <w:tcPr>
            <w:tcW w:w="1590" w:type="pct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1590" w:type="pct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1590" w:type="pct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5000" w:type="pct"/>
            <w:gridSpan w:val="5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20250" w:rsidRPr="00A836A6" w:rsidRDefault="00120250" w:rsidP="001202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20250" w:rsidRPr="00A836A6" w:rsidTr="004E6282">
        <w:tc>
          <w:tcPr>
            <w:tcW w:w="9709" w:type="dxa"/>
            <w:gridSpan w:val="5"/>
            <w:shd w:val="clear" w:color="auto" w:fill="D9D9D9"/>
          </w:tcPr>
          <w:p w:rsidR="00120250" w:rsidRPr="00A836A6" w:rsidRDefault="00120250" w:rsidP="004E628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20250" w:rsidRPr="00A836A6" w:rsidTr="004E628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250" w:rsidRPr="00A836A6" w:rsidTr="004E6282">
        <w:trPr>
          <w:cantSplit/>
        </w:trPr>
        <w:tc>
          <w:tcPr>
            <w:tcW w:w="2910" w:type="dxa"/>
            <w:vMerge/>
            <w:shd w:val="clear" w:color="auto" w:fill="E0E0E0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250" w:rsidRPr="00A836A6" w:rsidRDefault="00120250" w:rsidP="004E628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20250" w:rsidRPr="00A836A6" w:rsidTr="004E6282">
        <w:tc>
          <w:tcPr>
            <w:tcW w:w="2910" w:type="dxa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2910" w:type="dxa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2910" w:type="dxa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rPr>
          <w:trHeight w:val="803"/>
        </w:trPr>
        <w:tc>
          <w:tcPr>
            <w:tcW w:w="9709" w:type="dxa"/>
            <w:gridSpan w:val="5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20250" w:rsidRDefault="00120250" w:rsidP="001202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20250" w:rsidRPr="00A836A6" w:rsidTr="004E628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20250" w:rsidRPr="00A836A6" w:rsidRDefault="00120250" w:rsidP="004E628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20250" w:rsidRPr="00A836A6" w:rsidTr="004E628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250" w:rsidRPr="00A836A6" w:rsidTr="004E6282">
        <w:trPr>
          <w:cantSplit/>
        </w:trPr>
        <w:tc>
          <w:tcPr>
            <w:tcW w:w="2910" w:type="dxa"/>
            <w:vMerge/>
            <w:shd w:val="clear" w:color="auto" w:fill="E0E0E0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250" w:rsidRPr="00A836A6" w:rsidRDefault="00120250" w:rsidP="004E628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20250" w:rsidRPr="00A836A6" w:rsidTr="004E6282">
        <w:tc>
          <w:tcPr>
            <w:tcW w:w="2910" w:type="dxa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2910" w:type="dxa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2910" w:type="dxa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ED1269" w:rsidTr="004E6282">
        <w:trPr>
          <w:trHeight w:val="1026"/>
        </w:trPr>
        <w:tc>
          <w:tcPr>
            <w:tcW w:w="9709" w:type="dxa"/>
            <w:gridSpan w:val="5"/>
          </w:tcPr>
          <w:p w:rsidR="00120250" w:rsidRPr="00ED1269" w:rsidRDefault="00120250" w:rsidP="004E628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20250" w:rsidRPr="00ED1269" w:rsidRDefault="00120250" w:rsidP="004E628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20250" w:rsidRDefault="00120250" w:rsidP="004E628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20250" w:rsidRPr="00ED1269" w:rsidTr="004E628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20250" w:rsidRPr="00ED1269" w:rsidRDefault="00120250" w:rsidP="004E628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20250" w:rsidRPr="00ED1269" w:rsidTr="004E6282">
        <w:trPr>
          <w:cantSplit/>
          <w:trHeight w:val="354"/>
        </w:trPr>
        <w:tc>
          <w:tcPr>
            <w:tcW w:w="9709" w:type="dxa"/>
            <w:gridSpan w:val="2"/>
          </w:tcPr>
          <w:p w:rsidR="00120250" w:rsidRPr="00ED1269" w:rsidRDefault="00120250" w:rsidP="004E628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20250" w:rsidRPr="00ED1269" w:rsidTr="004E6282">
        <w:trPr>
          <w:cantSplit/>
          <w:trHeight w:val="393"/>
        </w:trPr>
        <w:tc>
          <w:tcPr>
            <w:tcW w:w="4319" w:type="dxa"/>
          </w:tcPr>
          <w:p w:rsidR="00120250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20250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20250" w:rsidRPr="00792543" w:rsidRDefault="00120250" w:rsidP="00120250">
      <w:pPr>
        <w:rPr>
          <w:vanish/>
        </w:rPr>
      </w:pPr>
    </w:p>
    <w:p w:rsidR="00120250" w:rsidRPr="00792543" w:rsidRDefault="00120250" w:rsidP="00120250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FDC" w:rsidRDefault="00972FDC" w:rsidP="00A10C8B">
      <w:r>
        <w:separator/>
      </w:r>
    </w:p>
  </w:endnote>
  <w:endnote w:type="continuationSeparator" w:id="1">
    <w:p w:rsidR="00972FDC" w:rsidRDefault="00972FD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FDC" w:rsidRDefault="00972FDC" w:rsidP="00A10C8B">
      <w:r>
        <w:separator/>
      </w:r>
    </w:p>
  </w:footnote>
  <w:footnote w:type="continuationSeparator" w:id="1">
    <w:p w:rsidR="00972FDC" w:rsidRDefault="00972FD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71A8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71A8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594231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28C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0250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4527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1A87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2F88"/>
    <w:rsid w:val="002F3636"/>
    <w:rsid w:val="002F675A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7CC9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7B17"/>
    <w:rsid w:val="00431614"/>
    <w:rsid w:val="004353E0"/>
    <w:rsid w:val="00436970"/>
    <w:rsid w:val="004373B2"/>
    <w:rsid w:val="00441C3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001"/>
    <w:rsid w:val="0064760E"/>
    <w:rsid w:val="00652907"/>
    <w:rsid w:val="006558B5"/>
    <w:rsid w:val="00661FC6"/>
    <w:rsid w:val="0066289F"/>
    <w:rsid w:val="00663083"/>
    <w:rsid w:val="00664346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1A6A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10F4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D3A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2FDC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32F1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7A0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07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C5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B8F"/>
    <w:rsid w:val="00D13FB5"/>
    <w:rsid w:val="00D1472B"/>
    <w:rsid w:val="00D14E8C"/>
    <w:rsid w:val="00D1526B"/>
    <w:rsid w:val="00D16A3A"/>
    <w:rsid w:val="00D21613"/>
    <w:rsid w:val="00D22E9E"/>
    <w:rsid w:val="00D263F8"/>
    <w:rsid w:val="00D30E89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1985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5C0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006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265F-439C-45FC-B3EA-076F7AD8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2019-11-22T19:38:00Z</dcterms:created>
  <dcterms:modified xsi:type="dcterms:W3CDTF">2019-11-22T19:39:00Z</dcterms:modified>
</cp:coreProperties>
</file>