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 CAROLINA MAGALHÃES VASCONCELOS 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904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20E15" w:rsidP="00E1600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E160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E59C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2F31">
              <w:rPr>
                <w:rFonts w:ascii="Arial" w:hAnsi="Arial" w:cs="Arial"/>
                <w:sz w:val="18"/>
                <w:szCs w:val="18"/>
              </w:rPr>
              <w:t>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67760" w:rsidP="00F67760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B72F31">
              <w:rPr>
                <w:rFonts w:ascii="Arial" w:hAnsi="Arial" w:cs="Arial"/>
                <w:sz w:val="18"/>
                <w:szCs w:val="18"/>
              </w:rPr>
              <w:t>/DDP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9F740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F740C" w:rsidP="009F740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</w:t>
            </w:r>
            <w:r w:rsidR="00A8370D">
              <w:rPr>
                <w:rFonts w:ascii="Arial" w:hAnsi="Arial" w:cs="Arial"/>
                <w:sz w:val="18"/>
                <w:szCs w:val="18"/>
              </w:rPr>
              <w:t>/2019 a 15/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037C68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9F740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50BE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TEREZA CRISTINA BORGES PINHO PINHEIRO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474" w:rsidRDefault="00D70474" w:rsidP="00A10C8B">
      <w:r>
        <w:separator/>
      </w:r>
    </w:p>
  </w:endnote>
  <w:endnote w:type="continuationSeparator" w:id="1">
    <w:p w:rsidR="00D70474" w:rsidRDefault="00D7047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474" w:rsidRDefault="00D70474" w:rsidP="00A10C8B">
      <w:r>
        <w:separator/>
      </w:r>
    </w:p>
  </w:footnote>
  <w:footnote w:type="continuationSeparator" w:id="1">
    <w:p w:rsidR="00D70474" w:rsidRDefault="00D7047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55D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55D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94218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37C68"/>
    <w:rsid w:val="000408B8"/>
    <w:rsid w:val="0004156B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E52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0E5F"/>
    <w:rsid w:val="00371897"/>
    <w:rsid w:val="0037190F"/>
    <w:rsid w:val="003760D7"/>
    <w:rsid w:val="00377242"/>
    <w:rsid w:val="003773E5"/>
    <w:rsid w:val="003815FD"/>
    <w:rsid w:val="00382989"/>
    <w:rsid w:val="00383AC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48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0E7D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E15"/>
    <w:rsid w:val="00522130"/>
    <w:rsid w:val="00522291"/>
    <w:rsid w:val="005229FD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0EA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74F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541"/>
    <w:rsid w:val="00631259"/>
    <w:rsid w:val="00637275"/>
    <w:rsid w:val="0064760E"/>
    <w:rsid w:val="00647EBD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6B86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9C7"/>
    <w:rsid w:val="007F1548"/>
    <w:rsid w:val="007F6078"/>
    <w:rsid w:val="007F6F59"/>
    <w:rsid w:val="007F705F"/>
    <w:rsid w:val="008016E2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1590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14E5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192A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BE1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40C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1D1F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370D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02CF"/>
    <w:rsid w:val="00AD4A6F"/>
    <w:rsid w:val="00AD5FAB"/>
    <w:rsid w:val="00AD71E5"/>
    <w:rsid w:val="00AD7869"/>
    <w:rsid w:val="00AE302A"/>
    <w:rsid w:val="00AE3560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17C59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2F3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F8B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123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5D50"/>
    <w:rsid w:val="00D563BE"/>
    <w:rsid w:val="00D647B4"/>
    <w:rsid w:val="00D647D7"/>
    <w:rsid w:val="00D65D1B"/>
    <w:rsid w:val="00D65E1E"/>
    <w:rsid w:val="00D70474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00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6776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31C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2019-11-22T19:36:00Z</dcterms:created>
  <dcterms:modified xsi:type="dcterms:W3CDTF">2019-11-22T19:37:00Z</dcterms:modified>
</cp:coreProperties>
</file>