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3964E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DAIARA COLPANI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3964E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3121717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3964EB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3B1222">
              <w:rPr>
                <w:rFonts w:ascii="Arial" w:hAnsi="Arial" w:cs="Arial"/>
                <w:sz w:val="18"/>
                <w:szCs w:val="18"/>
              </w:rPr>
              <w:t>/05</w:t>
            </w:r>
            <w:r w:rsidR="000F78B9">
              <w:rPr>
                <w:rFonts w:ascii="Arial" w:hAnsi="Arial" w:cs="Arial"/>
                <w:sz w:val="18"/>
                <w:szCs w:val="18"/>
              </w:rPr>
              <w:t>/</w:t>
            </w:r>
            <w:r w:rsidR="00604B3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3964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EM LABORATÓRIO/ÁREA: FÍSICO-QUÍMICA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3964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FAO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3964EB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PESQUISA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9E44A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604B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B39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943E44" w:rsidP="009E44A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06/</w:t>
            </w:r>
            <w:r w:rsidR="009E44AF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/2019 a 05</w:t>
            </w:r>
            <w:r w:rsidR="00D17FF0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9E44A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/20</w:t>
            </w:r>
            <w:r w:rsidR="009E44A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9E44A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9E44AF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55599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MARIA AUGUSTA BESSA REBELO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BB120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400557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BB120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99989-0882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BB120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augusta@ufam.edu.br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BC" w:rsidRDefault="006503BC" w:rsidP="00A10C8B">
      <w:r>
        <w:separator/>
      </w:r>
    </w:p>
  </w:endnote>
  <w:endnote w:type="continuationSeparator" w:id="0">
    <w:p w:rsidR="006503BC" w:rsidRDefault="006503B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BC" w:rsidRDefault="006503BC" w:rsidP="00A10C8B">
      <w:r>
        <w:separator/>
      </w:r>
    </w:p>
  </w:footnote>
  <w:footnote w:type="continuationSeparator" w:id="0">
    <w:p w:rsidR="006503BC" w:rsidRDefault="006503B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857F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857F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542077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8B9"/>
    <w:rsid w:val="000F7B55"/>
    <w:rsid w:val="000F7DB6"/>
    <w:rsid w:val="001023C3"/>
    <w:rsid w:val="0010368D"/>
    <w:rsid w:val="001055A2"/>
    <w:rsid w:val="00107C0A"/>
    <w:rsid w:val="00112F00"/>
    <w:rsid w:val="00113FA6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8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A12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13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857F5"/>
    <w:rsid w:val="00392CA8"/>
    <w:rsid w:val="003948B7"/>
    <w:rsid w:val="00394A39"/>
    <w:rsid w:val="003963DE"/>
    <w:rsid w:val="003964EB"/>
    <w:rsid w:val="003967D5"/>
    <w:rsid w:val="003A23BA"/>
    <w:rsid w:val="003A28C7"/>
    <w:rsid w:val="003A5084"/>
    <w:rsid w:val="003B05D4"/>
    <w:rsid w:val="003B0A11"/>
    <w:rsid w:val="003B1222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3180"/>
    <w:rsid w:val="004A4E3F"/>
    <w:rsid w:val="004B1A17"/>
    <w:rsid w:val="004B443F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07DF5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997"/>
    <w:rsid w:val="00555A6B"/>
    <w:rsid w:val="00556387"/>
    <w:rsid w:val="0056046F"/>
    <w:rsid w:val="00561E7C"/>
    <w:rsid w:val="00563A70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772A"/>
    <w:rsid w:val="0060182A"/>
    <w:rsid w:val="00601EEB"/>
    <w:rsid w:val="006022F7"/>
    <w:rsid w:val="006023AA"/>
    <w:rsid w:val="00602EEC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3F60"/>
    <w:rsid w:val="0064760E"/>
    <w:rsid w:val="006503BC"/>
    <w:rsid w:val="00652907"/>
    <w:rsid w:val="006558B5"/>
    <w:rsid w:val="00661FC6"/>
    <w:rsid w:val="0066289F"/>
    <w:rsid w:val="00663083"/>
    <w:rsid w:val="00676E87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47D8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524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7369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4CD2"/>
    <w:rsid w:val="00837BCD"/>
    <w:rsid w:val="00842C46"/>
    <w:rsid w:val="00843B73"/>
    <w:rsid w:val="008460BF"/>
    <w:rsid w:val="00850D0C"/>
    <w:rsid w:val="008512AE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E5C49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3E44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44AF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07CA8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419F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201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FF0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13B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2EA1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2019-06-27T17:11:00Z</dcterms:created>
  <dcterms:modified xsi:type="dcterms:W3CDTF">2019-11-16T17:46:00Z</dcterms:modified>
</cp:coreProperties>
</file>