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132DA">
        <w:rPr>
          <w:rFonts w:ascii="Arial" w:hAnsi="Arial" w:cs="Arial"/>
          <w:b/>
          <w:bCs/>
          <w:color w:val="000000"/>
          <w:sz w:val="22"/>
          <w:szCs w:val="22"/>
        </w:rPr>
        <w:t>ANTÔNIO JOSÉ INHAMUNS DA SILVA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15980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CALAFA</w:t>
            </w:r>
            <w:r w:rsidR="003132DA"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3132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  <w:r w:rsidR="003132DA">
              <w:rPr>
                <w:rFonts w:ascii="Arial" w:hAnsi="Arial" w:cs="Arial"/>
                <w:sz w:val="18"/>
                <w:szCs w:val="18"/>
              </w:rPr>
              <w:t>6267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2573E" w:rsidP="00D63A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63AD7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63AD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PSCICULTURA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7253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7253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Tecnologia do Pescado/DEPESCA/FCA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469F1" w:rsidP="000868B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1598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868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1598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868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868B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6723D" w:rsidP="000868B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  <w:r w:rsidR="00867EC4">
              <w:rPr>
                <w:rFonts w:ascii="Arial" w:hAnsi="Arial" w:cs="Arial"/>
                <w:color w:val="000000"/>
                <w:sz w:val="16"/>
              </w:rPr>
              <w:t>8/</w:t>
            </w:r>
            <w:r w:rsidR="000868B7">
              <w:rPr>
                <w:rFonts w:ascii="Arial" w:hAnsi="Arial" w:cs="Arial"/>
                <w:color w:val="000000"/>
                <w:sz w:val="16"/>
              </w:rPr>
              <w:t>11</w:t>
            </w:r>
            <w:r w:rsidR="00867EC4">
              <w:rPr>
                <w:rFonts w:ascii="Arial" w:hAnsi="Arial" w:cs="Arial"/>
                <w:color w:val="000000"/>
                <w:sz w:val="16"/>
              </w:rPr>
              <w:t>/201</w:t>
            </w:r>
            <w:r w:rsidR="00915980">
              <w:rPr>
                <w:rFonts w:ascii="Arial" w:hAnsi="Arial" w:cs="Arial"/>
                <w:color w:val="000000"/>
                <w:sz w:val="16"/>
              </w:rPr>
              <w:t>9</w:t>
            </w:r>
            <w:r w:rsidR="00867EC4">
              <w:rPr>
                <w:rFonts w:ascii="Arial" w:hAnsi="Arial" w:cs="Arial"/>
                <w:color w:val="000000"/>
                <w:sz w:val="16"/>
              </w:rPr>
              <w:t xml:space="preserve"> a 17</w:t>
            </w:r>
            <w:r w:rsidR="000868B7">
              <w:rPr>
                <w:rFonts w:ascii="Arial" w:hAnsi="Arial" w:cs="Arial"/>
                <w:color w:val="000000"/>
                <w:sz w:val="16"/>
              </w:rPr>
              <w:t>/05</w:t>
            </w:r>
            <w:r>
              <w:rPr>
                <w:rFonts w:ascii="Arial" w:hAnsi="Arial" w:cs="Arial"/>
                <w:color w:val="000000"/>
                <w:sz w:val="16"/>
              </w:rPr>
              <w:t>/20</w:t>
            </w:r>
            <w:r w:rsidR="000868B7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435F7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435F7">
        <w:rPr>
          <w:rFonts w:ascii="Arial" w:hAnsi="Arial" w:cs="Arial"/>
          <w:b/>
          <w:bCs/>
          <w:color w:val="000000"/>
          <w:sz w:val="22"/>
          <w:szCs w:val="22"/>
        </w:rPr>
        <w:t>VITOR JOSÉ REPOLHO RABELO</w:t>
      </w:r>
    </w:p>
    <w:p w:rsidR="005F4931" w:rsidRDefault="005F4931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DD7604" w:rsidP="0091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</w:t>
            </w:r>
            <w:r w:rsidR="0091598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E17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  <w:r w:rsidR="00E170B0">
              <w:rPr>
                <w:rFonts w:ascii="Arial" w:hAnsi="Arial" w:cs="Arial"/>
                <w:sz w:val="18"/>
                <w:szCs w:val="18"/>
              </w:rPr>
              <w:t>6267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C85835" w:rsidP="004A4C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A4C89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/05/2018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E170B0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PSCICULTURA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DD7604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DD7604" w:rsidP="00DD76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Tecnologia do Pescado/DEPESCA/FCA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C85835" w:rsidP="000868B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92A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868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868B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0868B7" w:rsidP="00DD76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18/11/2019 a 17/05/2020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A4C89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A4C89">
        <w:rPr>
          <w:rFonts w:ascii="Arial" w:hAnsi="Arial" w:cs="Arial"/>
          <w:b/>
          <w:bCs/>
          <w:color w:val="000000"/>
          <w:sz w:val="22"/>
          <w:szCs w:val="22"/>
        </w:rPr>
        <w:t>ZEINA SILVA DE OLIVEIRA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5054F9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CALAFA</w:t>
            </w:r>
            <w:r w:rsidR="002D27F1"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  <w:r w:rsidR="002D27F1">
              <w:rPr>
                <w:rFonts w:ascii="Arial" w:hAnsi="Arial" w:cs="Arial"/>
                <w:sz w:val="18"/>
                <w:szCs w:val="18"/>
              </w:rPr>
              <w:t>6267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2D27F1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  <w:r w:rsidR="00C85835">
              <w:rPr>
                <w:rFonts w:ascii="Arial Narrow" w:hAnsi="Arial Narrow" w:cs="Arial"/>
                <w:sz w:val="20"/>
                <w:szCs w:val="20"/>
              </w:rPr>
              <w:t>/05/2018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2F616C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PSCICULTURA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B0217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B02175" w:rsidP="00BC34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Tecnologia do Pescado/DEPESCA/FCA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C85835" w:rsidP="000868B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5443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868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868B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0868B7" w:rsidP="007D164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18/11/2019 a 17/05/2020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C2" w:rsidRDefault="006507C2" w:rsidP="00A10C8B">
      <w:r>
        <w:separator/>
      </w:r>
    </w:p>
  </w:endnote>
  <w:endnote w:type="continuationSeparator" w:id="0">
    <w:p w:rsidR="006507C2" w:rsidRDefault="006507C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C2" w:rsidRDefault="006507C2" w:rsidP="00A10C8B">
      <w:r>
        <w:separator/>
      </w:r>
    </w:p>
  </w:footnote>
  <w:footnote w:type="continuationSeparator" w:id="0">
    <w:p w:rsidR="006507C2" w:rsidRDefault="006507C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C5B9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C5B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425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868B7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089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7F1"/>
    <w:rsid w:val="002D4830"/>
    <w:rsid w:val="002D4E3B"/>
    <w:rsid w:val="002D6737"/>
    <w:rsid w:val="002E645B"/>
    <w:rsid w:val="002F02BF"/>
    <w:rsid w:val="002F3636"/>
    <w:rsid w:val="002F616C"/>
    <w:rsid w:val="00302332"/>
    <w:rsid w:val="00304E21"/>
    <w:rsid w:val="00306D66"/>
    <w:rsid w:val="00307303"/>
    <w:rsid w:val="00311E21"/>
    <w:rsid w:val="003127D3"/>
    <w:rsid w:val="00312E3A"/>
    <w:rsid w:val="00312E9C"/>
    <w:rsid w:val="003132DA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1B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C89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4F9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5F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931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7C2"/>
    <w:rsid w:val="00652907"/>
    <w:rsid w:val="00654435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33D5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5FB4"/>
    <w:rsid w:val="007B61FD"/>
    <w:rsid w:val="007C1D55"/>
    <w:rsid w:val="007D1642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9F1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7EC4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980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2A16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175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53E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AD7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D7604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0B0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B90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1736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2018-06-13T14:31:00Z</dcterms:created>
  <dcterms:modified xsi:type="dcterms:W3CDTF">2019-11-14T16:15:00Z</dcterms:modified>
</cp:coreProperties>
</file>