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4AB9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76F0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AUGUSTA LEAL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76F0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76F01" w:rsidP="00B76F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8A7864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A7864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86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4AB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261A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1E0A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61C7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E0A5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E0A5F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C0A33" w:rsidP="001E0A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3951E1">
              <w:rPr>
                <w:rFonts w:ascii="Arial" w:hAnsi="Arial" w:cs="Arial"/>
                <w:sz w:val="18"/>
                <w:szCs w:val="18"/>
              </w:rPr>
              <w:t>/</w:t>
            </w:r>
            <w:r w:rsidR="001E0A5F">
              <w:rPr>
                <w:rFonts w:ascii="Arial" w:hAnsi="Arial" w:cs="Arial"/>
                <w:sz w:val="18"/>
                <w:szCs w:val="18"/>
              </w:rPr>
              <w:t>11</w:t>
            </w:r>
            <w:r w:rsidR="003951E1">
              <w:rPr>
                <w:rFonts w:ascii="Arial" w:hAnsi="Arial" w:cs="Arial"/>
                <w:sz w:val="18"/>
                <w:szCs w:val="18"/>
              </w:rPr>
              <w:t>/201</w:t>
            </w:r>
            <w:r w:rsidR="00795133">
              <w:rPr>
                <w:rFonts w:ascii="Arial" w:hAnsi="Arial" w:cs="Arial"/>
                <w:sz w:val="18"/>
                <w:szCs w:val="18"/>
              </w:rPr>
              <w:t>9</w:t>
            </w:r>
            <w:r w:rsidR="003951E1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5B5496">
              <w:rPr>
                <w:rFonts w:ascii="Arial" w:hAnsi="Arial" w:cs="Arial"/>
                <w:sz w:val="18"/>
                <w:szCs w:val="18"/>
              </w:rPr>
              <w:t>/</w:t>
            </w:r>
            <w:r w:rsidR="001E0A5F">
              <w:rPr>
                <w:rFonts w:ascii="Arial" w:hAnsi="Arial" w:cs="Arial"/>
                <w:sz w:val="18"/>
                <w:szCs w:val="18"/>
              </w:rPr>
              <w:t>05</w:t>
            </w:r>
            <w:r w:rsidR="005B5496">
              <w:rPr>
                <w:rFonts w:ascii="Arial" w:hAnsi="Arial" w:cs="Arial"/>
                <w:sz w:val="18"/>
                <w:szCs w:val="18"/>
              </w:rPr>
              <w:t>/20</w:t>
            </w:r>
            <w:r w:rsidR="001E0A5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70E79">
        <w:rPr>
          <w:rFonts w:ascii="Arial" w:hAnsi="Arial" w:cs="Arial"/>
          <w:b/>
          <w:bCs/>
          <w:color w:val="000000"/>
          <w:sz w:val="22"/>
          <w:szCs w:val="22"/>
        </w:rPr>
        <w:t>ANA LÚCIA GOMES DE OLIVEIRA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25CD7" w:rsidRPr="00A72118" w:rsidRDefault="00A7373B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GOMES DE OLIVEIRA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25CD7" w:rsidRPr="00E51895" w:rsidRDefault="00A7373B" w:rsidP="00A737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25CD7" w:rsidRPr="00E51895" w:rsidRDefault="00514216" w:rsidP="005142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825CD7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25CD7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25CD7" w:rsidRPr="00E51895" w:rsidRDefault="00DA07B3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25CD7" w:rsidRPr="00A836A6" w:rsidRDefault="00347BF1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25CD7" w:rsidRPr="00A836A6" w:rsidRDefault="00825CD7" w:rsidP="001E0A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4211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E0A5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E0A5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25CD7" w:rsidRPr="00A836A6" w:rsidRDefault="001E0A5F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17/11/2019 a 16/05/2020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D11776">
        <w:trPr>
          <w:cantSplit/>
          <w:trHeight w:val="393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B2" w:rsidRDefault="001B61B2" w:rsidP="00A10C8B">
      <w:r>
        <w:separator/>
      </w:r>
    </w:p>
  </w:endnote>
  <w:endnote w:type="continuationSeparator" w:id="0">
    <w:p w:rsidR="001B61B2" w:rsidRDefault="001B61B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B2" w:rsidRDefault="001B61B2" w:rsidP="00A10C8B">
      <w:r>
        <w:separator/>
      </w:r>
    </w:p>
  </w:footnote>
  <w:footnote w:type="continuationSeparator" w:id="0">
    <w:p w:rsidR="001B61B2" w:rsidRDefault="001B61B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83B5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83B5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263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5D2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C74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61B2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A5F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0A33"/>
    <w:rsid w:val="002C204D"/>
    <w:rsid w:val="002C60A7"/>
    <w:rsid w:val="002D198C"/>
    <w:rsid w:val="002D4830"/>
    <w:rsid w:val="002D4E3B"/>
    <w:rsid w:val="002D6737"/>
    <w:rsid w:val="002E0E4E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AB0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54BE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216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369"/>
    <w:rsid w:val="00766E2D"/>
    <w:rsid w:val="00770326"/>
    <w:rsid w:val="00770E79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13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2111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805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42AA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73B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6F01"/>
    <w:rsid w:val="00B776FA"/>
    <w:rsid w:val="00B806DA"/>
    <w:rsid w:val="00B83B5F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28</cp:revision>
  <cp:lastPrinted>2017-02-08T14:28:00Z</cp:lastPrinted>
  <dcterms:created xsi:type="dcterms:W3CDTF">2018-05-02T19:14:00Z</dcterms:created>
  <dcterms:modified xsi:type="dcterms:W3CDTF">2019-11-14T11:45:00Z</dcterms:modified>
</cp:coreProperties>
</file>