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E7B73">
        <w:rPr>
          <w:rFonts w:ascii="Arial" w:hAnsi="Arial" w:cs="Arial"/>
          <w:b/>
          <w:bCs/>
          <w:color w:val="000000"/>
          <w:sz w:val="22"/>
          <w:szCs w:val="22"/>
        </w:rPr>
        <w:t>JOÃO CALDAS DO LAGO NETO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E7B7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B7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3790094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E7B7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384DE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3E7B73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6C1E52" w:rsidP="006C1E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384D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3E7B73" w:rsidP="006C1E5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</w:t>
            </w:r>
            <w:r w:rsidR="006C1E52">
              <w:rPr>
                <w:rFonts w:ascii="Arial" w:hAnsi="Arial" w:cs="Arial"/>
                <w:sz w:val="18"/>
                <w:szCs w:val="18"/>
              </w:rPr>
              <w:t>11</w:t>
            </w:r>
            <w:r w:rsidR="00156FBB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6C1E52">
              <w:rPr>
                <w:rFonts w:ascii="Arial" w:hAnsi="Arial" w:cs="Arial"/>
                <w:sz w:val="18"/>
                <w:szCs w:val="18"/>
              </w:rPr>
              <w:t>05</w:t>
            </w:r>
            <w:r w:rsidR="00384DEF">
              <w:rPr>
                <w:rFonts w:ascii="Arial" w:hAnsi="Arial" w:cs="Arial"/>
                <w:sz w:val="18"/>
                <w:szCs w:val="18"/>
              </w:rPr>
              <w:t>/20</w:t>
            </w:r>
            <w:r w:rsidR="006C1E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4717AF">
        <w:rPr>
          <w:rFonts w:ascii="Arial" w:hAnsi="Arial" w:cs="Arial"/>
          <w:b/>
          <w:bCs/>
          <w:color w:val="000000"/>
          <w:sz w:val="22"/>
          <w:szCs w:val="22"/>
        </w:rPr>
        <w:t>LUIZ FERNANDO VIEIRA DE OLIVEIRA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3E7B7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3E7B7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3790094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3E7B73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8F77F1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3E7B73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6C1E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C1E5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C1E5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6C1E52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13/11/2019 a 12/05/2020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D8" w:rsidRDefault="000A4CD8" w:rsidP="00A10C8B">
      <w:r>
        <w:separator/>
      </w:r>
    </w:p>
  </w:endnote>
  <w:endnote w:type="continuationSeparator" w:id="0">
    <w:p w:rsidR="000A4CD8" w:rsidRDefault="000A4CD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D8" w:rsidRDefault="000A4CD8" w:rsidP="00A10C8B">
      <w:r>
        <w:separator/>
      </w:r>
    </w:p>
  </w:footnote>
  <w:footnote w:type="continuationSeparator" w:id="0">
    <w:p w:rsidR="000A4CD8" w:rsidRDefault="000A4CD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612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612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7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28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4CD8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5DEE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1C4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73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FC6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17AF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A0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E5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0E8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25D51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A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3103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2019-08-07T17:59:00Z</dcterms:created>
  <dcterms:modified xsi:type="dcterms:W3CDTF">2019-11-14T11:36:00Z</dcterms:modified>
</cp:coreProperties>
</file>