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B6359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MARCUS AUGUSTO DA SILVA CORDEIRO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B6359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3790094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B6359C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13/05</w:t>
            </w:r>
            <w:r w:rsidR="00137CDB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3C388B" w:rsidP="00B6359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TÉCNICO EM </w:t>
            </w:r>
            <w:r w:rsidR="00B6359C">
              <w:rPr>
                <w:rFonts w:ascii="Arial" w:hAnsi="Arial" w:cs="Arial"/>
                <w:sz w:val="18"/>
                <w:szCs w:val="18"/>
              </w:rPr>
              <w:t>AUDIOVISUAL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C388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B3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B6359C" w:rsidP="009A0B3C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</w:t>
            </w:r>
            <w:r w:rsidR="009A0B3C">
              <w:rPr>
                <w:rFonts w:ascii="Arial" w:hAnsi="Arial" w:cs="Arial"/>
                <w:sz w:val="18"/>
                <w:szCs w:val="18"/>
              </w:rPr>
              <w:t>11</w:t>
            </w:r>
            <w:r w:rsidR="00262EE9">
              <w:rPr>
                <w:rFonts w:ascii="Arial" w:hAnsi="Arial" w:cs="Arial"/>
                <w:sz w:val="18"/>
                <w:szCs w:val="18"/>
              </w:rPr>
              <w:t xml:space="preserve">/2019 a </w:t>
            </w:r>
            <w:r>
              <w:rPr>
                <w:rFonts w:ascii="Arial" w:hAnsi="Arial" w:cs="Arial"/>
                <w:sz w:val="18"/>
                <w:szCs w:val="18"/>
              </w:rPr>
              <w:t>12/</w:t>
            </w:r>
            <w:r w:rsidR="009A0B3C">
              <w:rPr>
                <w:rFonts w:ascii="Arial" w:hAnsi="Arial" w:cs="Arial"/>
                <w:sz w:val="18"/>
                <w:szCs w:val="18"/>
              </w:rPr>
              <w:t>05</w:t>
            </w:r>
            <w:r w:rsidR="00137CDB">
              <w:rPr>
                <w:rFonts w:ascii="Arial" w:hAnsi="Arial" w:cs="Arial"/>
                <w:sz w:val="18"/>
                <w:szCs w:val="18"/>
              </w:rPr>
              <w:t>/20</w:t>
            </w:r>
            <w:r w:rsidR="009A0B3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9A0B3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="009A0B3C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B6359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JOÃO CALDAS DO LAGO NETO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B6359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1168917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F7A" w:rsidRDefault="008B5F7A" w:rsidP="00A10C8B">
      <w:r>
        <w:separator/>
      </w:r>
    </w:p>
  </w:endnote>
  <w:endnote w:type="continuationSeparator" w:id="0">
    <w:p w:rsidR="008B5F7A" w:rsidRDefault="008B5F7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F7A" w:rsidRDefault="008B5F7A" w:rsidP="00A10C8B">
      <w:r>
        <w:separator/>
      </w:r>
    </w:p>
  </w:footnote>
  <w:footnote w:type="continuationSeparator" w:id="0">
    <w:p w:rsidR="008B5F7A" w:rsidRDefault="008B5F7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C654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C654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522560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4E0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0909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388B"/>
    <w:rsid w:val="003C4423"/>
    <w:rsid w:val="003C703E"/>
    <w:rsid w:val="003C7F67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4627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3FB5"/>
    <w:rsid w:val="007D25DC"/>
    <w:rsid w:val="007D43C1"/>
    <w:rsid w:val="007D4EE1"/>
    <w:rsid w:val="007D5868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5F7A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5F7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0B3C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59C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C654B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23E3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295B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4</cp:revision>
  <cp:lastPrinted>2017-02-08T14:28:00Z</cp:lastPrinted>
  <dcterms:created xsi:type="dcterms:W3CDTF">2019-08-07T17:55:00Z</dcterms:created>
  <dcterms:modified xsi:type="dcterms:W3CDTF">2019-11-14T11:34:00Z</dcterms:modified>
</cp:coreProperties>
</file>