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E16859" w:rsidRPr="0023117C" w:rsidRDefault="00E16859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EVELYN RAMOS DOS SANTOS CHAVES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E16859" w:rsidRPr="0023117C" w:rsidRDefault="00E16859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3117610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3" w:type="pct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15/04/2019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16859" w:rsidRPr="00174C1B" w:rsidRDefault="00E1685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16859" w:rsidRPr="00A935C7" w:rsidRDefault="00E16859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933">
              <w:rPr>
                <w:rFonts w:ascii="Arial" w:hAnsi="Arial" w:cs="Arial"/>
                <w:b/>
                <w:color w:val="000000"/>
                <w:sz w:val="16"/>
              </w:rPr>
              <w:t>15/04/2019 a 14/10/2019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43D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56A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56A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1346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0D6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D1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F8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59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A19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B5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2019-04-30T17:02:00Z</dcterms:created>
  <dcterms:modified xsi:type="dcterms:W3CDTF">2019-04-30T17:04:00Z</dcterms:modified>
</cp:coreProperties>
</file>