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E23F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8E23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</w:t>
            </w:r>
            <w:r w:rsidR="008E23F3">
              <w:rPr>
                <w:rFonts w:ascii="Arial Narrow" w:hAnsi="Arial Narrow" w:cs="Arial"/>
                <w:sz w:val="20"/>
                <w:szCs w:val="20"/>
              </w:rPr>
              <w:t>732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304D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5E1F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E1F7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5E1F7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5E1F7E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22F7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F55C8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2F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22F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70DCB" w:rsidP="00722F7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722F7B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00902">
              <w:rPr>
                <w:rFonts w:ascii="Arial" w:hAnsi="Arial" w:cs="Arial"/>
                <w:sz w:val="18"/>
                <w:szCs w:val="18"/>
              </w:rPr>
              <w:t>9</w:t>
            </w:r>
            <w:r w:rsidR="005147BD">
              <w:rPr>
                <w:rFonts w:ascii="Arial" w:hAnsi="Arial" w:cs="Arial"/>
                <w:sz w:val="18"/>
                <w:szCs w:val="18"/>
              </w:rPr>
              <w:t xml:space="preserve"> a 30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5147BD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722F7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GIANE ALVES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A6D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1168985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2C" w:rsidRDefault="0081472C" w:rsidP="00A10C8B">
      <w:r>
        <w:separator/>
      </w:r>
    </w:p>
  </w:endnote>
  <w:endnote w:type="continuationSeparator" w:id="0">
    <w:p w:rsidR="0081472C" w:rsidRDefault="0081472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2C" w:rsidRDefault="0081472C" w:rsidP="00A10C8B">
      <w:r>
        <w:separator/>
      </w:r>
    </w:p>
  </w:footnote>
  <w:footnote w:type="continuationSeparator" w:id="0">
    <w:p w:rsidR="0081472C" w:rsidRDefault="0081472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17D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17D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709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7DA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5E1"/>
    <w:rsid w:val="003C0EE9"/>
    <w:rsid w:val="003C253B"/>
    <w:rsid w:val="003C4423"/>
    <w:rsid w:val="003C703E"/>
    <w:rsid w:val="003D4774"/>
    <w:rsid w:val="003D51B9"/>
    <w:rsid w:val="003D7AF7"/>
    <w:rsid w:val="003E1AF1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7B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1F7E"/>
    <w:rsid w:val="005E4BA4"/>
    <w:rsid w:val="005E66E8"/>
    <w:rsid w:val="005E70E1"/>
    <w:rsid w:val="005F33EF"/>
    <w:rsid w:val="005F34AE"/>
    <w:rsid w:val="005F43F7"/>
    <w:rsid w:val="005F62CA"/>
    <w:rsid w:val="005F6536"/>
    <w:rsid w:val="00600902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87A82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F7B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DCB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6D2E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472C"/>
    <w:rsid w:val="00822D6A"/>
    <w:rsid w:val="00823696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3F3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04D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4FD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C89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2018-12-10T19:21:00Z</dcterms:created>
  <dcterms:modified xsi:type="dcterms:W3CDTF">2019-11-11T12:49:00Z</dcterms:modified>
</cp:coreProperties>
</file>