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445B0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CLARA RAMOS DA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C3550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  <w:r w:rsidR="00445B0E">
              <w:rPr>
                <w:rFonts w:ascii="Arial" w:hAnsi="Arial" w:cs="Arial"/>
                <w:sz w:val="18"/>
                <w:szCs w:val="18"/>
              </w:rPr>
              <w:t>4732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9D7D87" w:rsidP="00180C3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01/11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BF4F0F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31A5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</w:t>
            </w:r>
            <w:r w:rsidR="000869D8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BF2C64" w:rsidP="00331FE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331FEA">
              <w:rPr>
                <w:rFonts w:ascii="Arial" w:hAnsi="Arial" w:cs="Arial"/>
                <w:sz w:val="18"/>
                <w:szCs w:val="18"/>
              </w:rPr>
              <w:t>CF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D25D8E" w:rsidP="00331FEA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SECRETARIA </w:t>
            </w:r>
            <w:r w:rsidR="00BF2C64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331FEA">
              <w:rPr>
                <w:rFonts w:ascii="Arial" w:hAnsi="Arial" w:cs="Arial"/>
                <w:sz w:val="18"/>
                <w:szCs w:val="18"/>
              </w:rPr>
              <w:t>PÓS-GRADUAÇÃO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DF520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3F53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53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 xml:space="preserve">) 6º mês         ( </w:t>
            </w:r>
            <w:r w:rsidR="00DF5203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705BE7" w:rsidP="005F68AA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</w:t>
            </w:r>
            <w:r w:rsidR="00513003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BD19EA">
              <w:rPr>
                <w:rFonts w:ascii="Arial" w:hAnsi="Arial" w:cs="Arial"/>
                <w:sz w:val="18"/>
                <w:szCs w:val="18"/>
              </w:rPr>
              <w:t>9</w:t>
            </w:r>
            <w:r w:rsidR="005F68AA">
              <w:rPr>
                <w:rFonts w:ascii="Arial" w:hAnsi="Arial" w:cs="Arial"/>
                <w:sz w:val="18"/>
                <w:szCs w:val="18"/>
              </w:rPr>
              <w:t xml:space="preserve"> a 30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513003">
              <w:rPr>
                <w:rFonts w:ascii="Arial" w:hAnsi="Arial" w:cs="Arial"/>
                <w:sz w:val="18"/>
                <w:szCs w:val="18"/>
              </w:rPr>
              <w:t>0</w:t>
            </w:r>
            <w:r w:rsidR="005F68A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  <w:r w:rsidR="0051300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3F53F6" w:rsidP="00431F2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DF5203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>) 12º mês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1E066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EMERSON SILVA LIMA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E066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1455924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7523A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125" w:rsidRDefault="009C5125" w:rsidP="00A10C8B">
      <w:r>
        <w:separator/>
      </w:r>
    </w:p>
  </w:endnote>
  <w:endnote w:type="continuationSeparator" w:id="0">
    <w:p w:rsidR="009C5125" w:rsidRDefault="009C5125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125" w:rsidRDefault="009C5125" w:rsidP="00A10C8B">
      <w:r>
        <w:separator/>
      </w:r>
    </w:p>
  </w:footnote>
  <w:footnote w:type="continuationSeparator" w:id="0">
    <w:p w:rsidR="009C5125" w:rsidRDefault="009C5125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9344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9344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497085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869D8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21F"/>
    <w:rsid w:val="000D1B4F"/>
    <w:rsid w:val="000D36F5"/>
    <w:rsid w:val="000D6620"/>
    <w:rsid w:val="000D7192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0C3F"/>
    <w:rsid w:val="00182278"/>
    <w:rsid w:val="00183164"/>
    <w:rsid w:val="001871F8"/>
    <w:rsid w:val="001900B0"/>
    <w:rsid w:val="00191D9B"/>
    <w:rsid w:val="00192D26"/>
    <w:rsid w:val="001946C5"/>
    <w:rsid w:val="001968C9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066C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F63"/>
    <w:rsid w:val="00231A59"/>
    <w:rsid w:val="00232C21"/>
    <w:rsid w:val="00232EF8"/>
    <w:rsid w:val="002342BF"/>
    <w:rsid w:val="00234A07"/>
    <w:rsid w:val="00237790"/>
    <w:rsid w:val="002404F8"/>
    <w:rsid w:val="00241E7C"/>
    <w:rsid w:val="00242EA3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022F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1FEA"/>
    <w:rsid w:val="00333EC4"/>
    <w:rsid w:val="00335F9F"/>
    <w:rsid w:val="0034269A"/>
    <w:rsid w:val="00352E1A"/>
    <w:rsid w:val="003542F9"/>
    <w:rsid w:val="00354F18"/>
    <w:rsid w:val="00356A03"/>
    <w:rsid w:val="00356FBC"/>
    <w:rsid w:val="003627EC"/>
    <w:rsid w:val="00362F13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49A4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0228"/>
    <w:rsid w:val="003E3CC5"/>
    <w:rsid w:val="003E7CA4"/>
    <w:rsid w:val="003E7E0D"/>
    <w:rsid w:val="003F3F32"/>
    <w:rsid w:val="003F53F6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F2F"/>
    <w:rsid w:val="004353E0"/>
    <w:rsid w:val="00436970"/>
    <w:rsid w:val="004373B2"/>
    <w:rsid w:val="0044302D"/>
    <w:rsid w:val="00443061"/>
    <w:rsid w:val="00444101"/>
    <w:rsid w:val="00445B0E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6CB"/>
    <w:rsid w:val="00467F32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7E30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0A79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3003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3AD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097"/>
    <w:rsid w:val="005F33EF"/>
    <w:rsid w:val="005F34AE"/>
    <w:rsid w:val="005F43F7"/>
    <w:rsid w:val="005F62CA"/>
    <w:rsid w:val="005F6536"/>
    <w:rsid w:val="005F68AA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225D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D7816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05BE7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0A8A"/>
    <w:rsid w:val="007523AF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5F68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00E4"/>
    <w:rsid w:val="00991A72"/>
    <w:rsid w:val="0099576C"/>
    <w:rsid w:val="0099651C"/>
    <w:rsid w:val="00997B6B"/>
    <w:rsid w:val="009A18BD"/>
    <w:rsid w:val="009A196E"/>
    <w:rsid w:val="009A5B87"/>
    <w:rsid w:val="009A6651"/>
    <w:rsid w:val="009B4966"/>
    <w:rsid w:val="009B62BF"/>
    <w:rsid w:val="009B62C5"/>
    <w:rsid w:val="009B787A"/>
    <w:rsid w:val="009C285A"/>
    <w:rsid w:val="009C4649"/>
    <w:rsid w:val="009C5125"/>
    <w:rsid w:val="009D39F4"/>
    <w:rsid w:val="009D5611"/>
    <w:rsid w:val="009D7A72"/>
    <w:rsid w:val="009D7D87"/>
    <w:rsid w:val="009E341B"/>
    <w:rsid w:val="009E3583"/>
    <w:rsid w:val="009E66E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440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2F7D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19E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0EBA"/>
    <w:rsid w:val="00BF1A82"/>
    <w:rsid w:val="00BF1E34"/>
    <w:rsid w:val="00BF1F08"/>
    <w:rsid w:val="00BF22C8"/>
    <w:rsid w:val="00BF2C64"/>
    <w:rsid w:val="00BF330D"/>
    <w:rsid w:val="00BF4F0F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550A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23A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4C48"/>
    <w:rsid w:val="00D25D8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4973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47B4"/>
    <w:rsid w:val="00DE5FBE"/>
    <w:rsid w:val="00DE6016"/>
    <w:rsid w:val="00DF0BA1"/>
    <w:rsid w:val="00DF1870"/>
    <w:rsid w:val="00DF3592"/>
    <w:rsid w:val="00DF5203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3354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024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1843"/>
    <w:rsid w:val="00F131D3"/>
    <w:rsid w:val="00F155DD"/>
    <w:rsid w:val="00F1699A"/>
    <w:rsid w:val="00F16A44"/>
    <w:rsid w:val="00F16D73"/>
    <w:rsid w:val="00F17677"/>
    <w:rsid w:val="00F2216D"/>
    <w:rsid w:val="00F225C4"/>
    <w:rsid w:val="00F25764"/>
    <w:rsid w:val="00F307FC"/>
    <w:rsid w:val="00F3164F"/>
    <w:rsid w:val="00F31BEA"/>
    <w:rsid w:val="00F336B8"/>
    <w:rsid w:val="00F357C8"/>
    <w:rsid w:val="00F365A1"/>
    <w:rsid w:val="00F3706B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020B"/>
    <w:rsid w:val="00FB216A"/>
    <w:rsid w:val="00FB3B6C"/>
    <w:rsid w:val="00FC03DC"/>
    <w:rsid w:val="00FC4998"/>
    <w:rsid w:val="00FC4B8E"/>
    <w:rsid w:val="00FC4C43"/>
    <w:rsid w:val="00FC5816"/>
    <w:rsid w:val="00FC6905"/>
    <w:rsid w:val="00FD2B04"/>
    <w:rsid w:val="00FD44C7"/>
    <w:rsid w:val="00FD56BD"/>
    <w:rsid w:val="00FE1017"/>
    <w:rsid w:val="00FE2EEA"/>
    <w:rsid w:val="00FE771D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15</cp:revision>
  <cp:lastPrinted>2017-02-08T14:28:00Z</cp:lastPrinted>
  <dcterms:created xsi:type="dcterms:W3CDTF">2018-12-10T19:19:00Z</dcterms:created>
  <dcterms:modified xsi:type="dcterms:W3CDTF">2019-11-11T12:48:00Z</dcterms:modified>
</cp:coreProperties>
</file>