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505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2359A">
        <w:rPr>
          <w:rFonts w:ascii="Arial" w:hAnsi="Arial" w:cs="Arial"/>
          <w:b/>
          <w:bCs/>
          <w:color w:val="000000"/>
          <w:sz w:val="22"/>
          <w:szCs w:val="22"/>
        </w:rPr>
        <w:t>ELTON DE JESUS THOMAZ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D2359A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MANOEL MESSIAS DE JESUS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D2359A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3149361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D2359A" w:rsidP="00F91B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20/09</w:t>
            </w:r>
            <w:r w:rsidR="00384DEF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D2359A" w:rsidP="003E7B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D2359A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PCU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D2359A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DEPARTAMENTO DE LOGÍSTICA E MEIO AMBIENTE</w:t>
            </w:r>
          </w:p>
        </w:tc>
      </w:tr>
      <w:tr w:rsidR="00384DEF" w:rsidRPr="00A836A6" w:rsidTr="005E70E1">
        <w:tc>
          <w:tcPr>
            <w:tcW w:w="1300" w:type="pct"/>
            <w:shd w:val="clear" w:color="auto" w:fill="F3F3F3"/>
          </w:tcPr>
          <w:p w:rsidR="00384DEF" w:rsidRPr="00A836A6" w:rsidRDefault="00384DEF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84DEF" w:rsidRPr="00A836A6" w:rsidRDefault="00384DEF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B25D5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384DEF" w:rsidRPr="00A67403" w:rsidRDefault="00D2359A" w:rsidP="00D2359A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20/09</w:t>
            </w:r>
            <w:r w:rsidR="00156FBB">
              <w:rPr>
                <w:rFonts w:ascii="Arial" w:hAnsi="Arial" w:cs="Arial"/>
                <w:sz w:val="18"/>
                <w:szCs w:val="18"/>
              </w:rPr>
              <w:t xml:space="preserve">/2019 a 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3E7B7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384DEF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31E5" w:rsidRPr="00A836A6" w:rsidRDefault="002231E5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Pr="00522F5C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Default="00C5272B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</w:t>
      </w:r>
      <w:r w:rsidR="00516353">
        <w:rPr>
          <w:rFonts w:ascii="Arial" w:hAnsi="Arial" w:cs="Arial"/>
          <w:b/>
          <w:bCs/>
          <w:color w:val="000000"/>
          <w:sz w:val="22"/>
          <w:szCs w:val="22"/>
        </w:rPr>
        <w:t xml:space="preserve">Avaliador: </w:t>
      </w:r>
      <w:r w:rsidR="00D2359A">
        <w:rPr>
          <w:rFonts w:ascii="Arial" w:hAnsi="Arial" w:cs="Arial"/>
          <w:b/>
          <w:bCs/>
          <w:color w:val="000000"/>
          <w:sz w:val="22"/>
          <w:szCs w:val="22"/>
        </w:rPr>
        <w:t>DIEGO DE PAULA BRAGA NOGUEIRA</w:t>
      </w:r>
    </w:p>
    <w:p w:rsidR="00C5272B" w:rsidRDefault="00C5272B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16353" w:rsidRPr="00A836A6" w:rsidRDefault="00516353" w:rsidP="0051635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16353" w:rsidRPr="00A72118" w:rsidRDefault="00D2359A" w:rsidP="00106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MANOEL MESSIAS DE JESUS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16353" w:rsidRPr="00E51895" w:rsidRDefault="003E7B73" w:rsidP="00B24F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D2359A">
              <w:rPr>
                <w:rFonts w:ascii="Arial" w:hAnsi="Arial" w:cs="Arial"/>
                <w:sz w:val="18"/>
                <w:szCs w:val="18"/>
              </w:rPr>
              <w:t>149361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16353" w:rsidRPr="00E51895" w:rsidRDefault="00D2359A" w:rsidP="008749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20/09</w:t>
            </w:r>
            <w:r w:rsidR="008F77F1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16353" w:rsidRPr="00E51895" w:rsidRDefault="00D2359A" w:rsidP="003E7B7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16353" w:rsidRPr="00E51895" w:rsidRDefault="00D2359A" w:rsidP="009B3E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PCU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16353" w:rsidRPr="00A836A6" w:rsidRDefault="00D2359A" w:rsidP="008F77F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DEPARTAMENTO DE LOGÍSTICA E MEIO AMBIENTE</w:t>
            </w:r>
          </w:p>
        </w:tc>
      </w:tr>
      <w:tr w:rsidR="008F77F1" w:rsidRPr="00A836A6" w:rsidTr="009B3E4F">
        <w:tc>
          <w:tcPr>
            <w:tcW w:w="1300" w:type="pct"/>
            <w:shd w:val="clear" w:color="auto" w:fill="F3F3F3"/>
          </w:tcPr>
          <w:p w:rsidR="008F77F1" w:rsidRPr="00A836A6" w:rsidRDefault="008F77F1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F77F1" w:rsidRPr="00A836A6" w:rsidRDefault="008F77F1" w:rsidP="009B3E4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8F77F1" w:rsidRPr="00A67403" w:rsidRDefault="00D2359A" w:rsidP="005800A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20/09/2019 a 19/03/2020</w:t>
            </w:r>
          </w:p>
        </w:tc>
      </w:tr>
    </w:tbl>
    <w:p w:rsidR="00516353" w:rsidRPr="00A836A6" w:rsidRDefault="00516353" w:rsidP="00516353">
      <w:pPr>
        <w:jc w:val="both"/>
        <w:rPr>
          <w:rFonts w:ascii="Arial" w:hAnsi="Arial" w:cs="Arial"/>
          <w:color w:val="000000"/>
          <w:sz w:val="18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16353" w:rsidRPr="00A836A6" w:rsidTr="009B3E4F">
        <w:tc>
          <w:tcPr>
            <w:tcW w:w="5000" w:type="pct"/>
            <w:gridSpan w:val="5"/>
            <w:shd w:val="clear" w:color="auto" w:fill="E0E0E0"/>
            <w:vAlign w:val="bottom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EB445B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trHeight w:val="803"/>
        </w:trPr>
        <w:tc>
          <w:tcPr>
            <w:tcW w:w="9709" w:type="dxa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16353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ED1269" w:rsidTr="009B3E4F">
        <w:trPr>
          <w:trHeight w:val="1026"/>
        </w:trPr>
        <w:tc>
          <w:tcPr>
            <w:tcW w:w="9709" w:type="dxa"/>
            <w:gridSpan w:val="5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16353" w:rsidRPr="00ED1269" w:rsidTr="009B3E4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16353" w:rsidRPr="00ED1269" w:rsidRDefault="00516353" w:rsidP="009B3E4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16353" w:rsidRPr="00ED1269" w:rsidTr="009B3E4F">
        <w:trPr>
          <w:cantSplit/>
          <w:trHeight w:val="354"/>
        </w:trPr>
        <w:tc>
          <w:tcPr>
            <w:tcW w:w="9709" w:type="dxa"/>
            <w:gridSpan w:val="2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16353" w:rsidRPr="00ED1269" w:rsidTr="009B3E4F">
        <w:trPr>
          <w:cantSplit/>
          <w:trHeight w:val="393"/>
        </w:trPr>
        <w:tc>
          <w:tcPr>
            <w:tcW w:w="4319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923" w:rsidRDefault="00115923" w:rsidP="00A10C8B">
      <w:r>
        <w:separator/>
      </w:r>
    </w:p>
  </w:endnote>
  <w:endnote w:type="continuationSeparator" w:id="0">
    <w:p w:rsidR="00115923" w:rsidRDefault="00115923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923" w:rsidRDefault="00115923" w:rsidP="00A10C8B">
      <w:r>
        <w:separator/>
      </w:r>
    </w:p>
  </w:footnote>
  <w:footnote w:type="continuationSeparator" w:id="0">
    <w:p w:rsidR="00115923" w:rsidRDefault="00115923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3662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3662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496688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5FF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075"/>
    <w:rsid w:val="000E4D68"/>
    <w:rsid w:val="000E5A3E"/>
    <w:rsid w:val="000E6761"/>
    <w:rsid w:val="000E704D"/>
    <w:rsid w:val="000E72F0"/>
    <w:rsid w:val="000F055C"/>
    <w:rsid w:val="000F1DBB"/>
    <w:rsid w:val="000F41DE"/>
    <w:rsid w:val="000F594F"/>
    <w:rsid w:val="000F5DEE"/>
    <w:rsid w:val="000F7B55"/>
    <w:rsid w:val="000F7DB6"/>
    <w:rsid w:val="001023C3"/>
    <w:rsid w:val="0010368D"/>
    <w:rsid w:val="001055A2"/>
    <w:rsid w:val="00106D7F"/>
    <w:rsid w:val="00107C0A"/>
    <w:rsid w:val="00112F00"/>
    <w:rsid w:val="00115095"/>
    <w:rsid w:val="00115923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6FBB"/>
    <w:rsid w:val="0015772E"/>
    <w:rsid w:val="001622D4"/>
    <w:rsid w:val="00163A04"/>
    <w:rsid w:val="0016746D"/>
    <w:rsid w:val="001676C3"/>
    <w:rsid w:val="00174C1B"/>
    <w:rsid w:val="00176727"/>
    <w:rsid w:val="001800BB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4DB1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31E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2F90"/>
    <w:rsid w:val="00253E6F"/>
    <w:rsid w:val="00254004"/>
    <w:rsid w:val="0025465C"/>
    <w:rsid w:val="00255E43"/>
    <w:rsid w:val="00257BF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2CA7"/>
    <w:rsid w:val="002C60A7"/>
    <w:rsid w:val="002D198C"/>
    <w:rsid w:val="002D4830"/>
    <w:rsid w:val="002D4E3B"/>
    <w:rsid w:val="002D6737"/>
    <w:rsid w:val="002E645B"/>
    <w:rsid w:val="002F02BF"/>
    <w:rsid w:val="002F3636"/>
    <w:rsid w:val="0030076E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1C4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977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4DEF"/>
    <w:rsid w:val="00385644"/>
    <w:rsid w:val="00391C5B"/>
    <w:rsid w:val="00392CA8"/>
    <w:rsid w:val="00394A39"/>
    <w:rsid w:val="003963DE"/>
    <w:rsid w:val="003967D5"/>
    <w:rsid w:val="003A01AA"/>
    <w:rsid w:val="003A23BA"/>
    <w:rsid w:val="003A28C7"/>
    <w:rsid w:val="003A5084"/>
    <w:rsid w:val="003B05D4"/>
    <w:rsid w:val="003B0A11"/>
    <w:rsid w:val="003B0D5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B73"/>
    <w:rsid w:val="003E7CA4"/>
    <w:rsid w:val="003E7E0D"/>
    <w:rsid w:val="003F3F32"/>
    <w:rsid w:val="003F767C"/>
    <w:rsid w:val="00401347"/>
    <w:rsid w:val="004015C8"/>
    <w:rsid w:val="004026F0"/>
    <w:rsid w:val="00404AB4"/>
    <w:rsid w:val="00405828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1FC6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F49"/>
    <w:rsid w:val="00461DB7"/>
    <w:rsid w:val="00464CF8"/>
    <w:rsid w:val="00465130"/>
    <w:rsid w:val="00465414"/>
    <w:rsid w:val="004717AF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AFC"/>
    <w:rsid w:val="004D0BE2"/>
    <w:rsid w:val="004D292C"/>
    <w:rsid w:val="004D4278"/>
    <w:rsid w:val="004D6E40"/>
    <w:rsid w:val="004D6E7F"/>
    <w:rsid w:val="004E341F"/>
    <w:rsid w:val="004E3498"/>
    <w:rsid w:val="004E34FE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AA8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3AA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4A0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6D56"/>
    <w:rsid w:val="00637275"/>
    <w:rsid w:val="0064760E"/>
    <w:rsid w:val="00651751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2680"/>
    <w:rsid w:val="007442CB"/>
    <w:rsid w:val="00744728"/>
    <w:rsid w:val="00744BC7"/>
    <w:rsid w:val="0074560C"/>
    <w:rsid w:val="00766E2D"/>
    <w:rsid w:val="00770326"/>
    <w:rsid w:val="00770509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6422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470E8"/>
    <w:rsid w:val="00850D0C"/>
    <w:rsid w:val="008523E2"/>
    <w:rsid w:val="00853524"/>
    <w:rsid w:val="0085354E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492E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18BC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8F77F1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4951"/>
    <w:rsid w:val="00A26A8E"/>
    <w:rsid w:val="00A26F3C"/>
    <w:rsid w:val="00A30273"/>
    <w:rsid w:val="00A3226E"/>
    <w:rsid w:val="00A33387"/>
    <w:rsid w:val="00A34234"/>
    <w:rsid w:val="00A34B8F"/>
    <w:rsid w:val="00A36118"/>
    <w:rsid w:val="00A3662E"/>
    <w:rsid w:val="00A5058A"/>
    <w:rsid w:val="00A521FC"/>
    <w:rsid w:val="00A57257"/>
    <w:rsid w:val="00A61B58"/>
    <w:rsid w:val="00A63812"/>
    <w:rsid w:val="00A63C8D"/>
    <w:rsid w:val="00A63E58"/>
    <w:rsid w:val="00A673BF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C19"/>
    <w:rsid w:val="00AA7D34"/>
    <w:rsid w:val="00AB424B"/>
    <w:rsid w:val="00AB4F6C"/>
    <w:rsid w:val="00AB7788"/>
    <w:rsid w:val="00AB7DEE"/>
    <w:rsid w:val="00AC0286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25D51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6FA9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272B"/>
    <w:rsid w:val="00C54441"/>
    <w:rsid w:val="00C609FE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570"/>
    <w:rsid w:val="00CC32ED"/>
    <w:rsid w:val="00CC4541"/>
    <w:rsid w:val="00CC551F"/>
    <w:rsid w:val="00CD0374"/>
    <w:rsid w:val="00CD0C45"/>
    <w:rsid w:val="00CD281F"/>
    <w:rsid w:val="00CD6905"/>
    <w:rsid w:val="00CE3103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20A0"/>
    <w:rsid w:val="00D1312B"/>
    <w:rsid w:val="00D13FB5"/>
    <w:rsid w:val="00D1472B"/>
    <w:rsid w:val="00D14E8C"/>
    <w:rsid w:val="00D1526B"/>
    <w:rsid w:val="00D16A3A"/>
    <w:rsid w:val="00D20BD4"/>
    <w:rsid w:val="00D22E9E"/>
    <w:rsid w:val="00D2359A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2911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4F6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C7451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387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1B0E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2822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3</cp:revision>
  <cp:lastPrinted>2017-02-08T14:28:00Z</cp:lastPrinted>
  <dcterms:created xsi:type="dcterms:W3CDTF">2019-11-11T11:39:00Z</dcterms:created>
  <dcterms:modified xsi:type="dcterms:W3CDTF">2019-11-11T11:41:00Z</dcterms:modified>
</cp:coreProperties>
</file>