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B77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MESSIAS DE JESUS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B77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3149361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B778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</w:t>
            </w:r>
            <w:r w:rsidR="00137CD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B7781" w:rsidP="00B635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B77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B778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LOGÍSTICA E MEIO AMBIENTE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B7781" w:rsidP="00BB778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</w:t>
            </w:r>
            <w:r w:rsidR="00262EE9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 w:rsidR="00B635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6359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37CDB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B77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ELTON DE JESUS THOMAZ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F73BA7" w:rsidRDefault="00F73B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F73B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2268839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F73B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eltonthomaz@ufam.edu.br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A2" w:rsidRDefault="00A97AA2" w:rsidP="00A10C8B">
      <w:r>
        <w:separator/>
      </w:r>
    </w:p>
  </w:endnote>
  <w:endnote w:type="continuationSeparator" w:id="0">
    <w:p w:rsidR="00A97AA2" w:rsidRDefault="00A97AA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A2" w:rsidRDefault="00A97AA2" w:rsidP="00A10C8B">
      <w:r>
        <w:separator/>
      </w:r>
    </w:p>
  </w:footnote>
  <w:footnote w:type="continuationSeparator" w:id="0">
    <w:p w:rsidR="00A97AA2" w:rsidRDefault="00A97AA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71F2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71F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65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4E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909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388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2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FB5"/>
    <w:rsid w:val="007D25DC"/>
    <w:rsid w:val="007D43C1"/>
    <w:rsid w:val="007D4EE1"/>
    <w:rsid w:val="007D5868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5F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97AA2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59C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B7781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F21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27ADE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23E3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95B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3BA7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2019-11-11T11:31:00Z</dcterms:created>
  <dcterms:modified xsi:type="dcterms:W3CDTF">2019-11-11T11:36:00Z</dcterms:modified>
</cp:coreProperties>
</file>