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ANDRESSA HIROMI YAMAMOTO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426C7" w:rsidP="00EF426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1012970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426C7" w:rsidP="008426C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C15329">
              <w:rPr>
                <w:rFonts w:ascii="Arial" w:hAnsi="Arial" w:cs="Arial"/>
                <w:sz w:val="18"/>
                <w:szCs w:val="18"/>
              </w:rPr>
              <w:t>/05</w:t>
            </w:r>
            <w:r w:rsidR="000F2C3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426C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127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426C7" w:rsidP="0031127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C15329">
              <w:rPr>
                <w:rFonts w:ascii="Arial" w:hAnsi="Arial" w:cs="Arial"/>
                <w:sz w:val="18"/>
                <w:szCs w:val="18"/>
              </w:rPr>
              <w:t>/</w:t>
            </w:r>
            <w:r w:rsidR="0031127D">
              <w:rPr>
                <w:rFonts w:ascii="Arial" w:hAnsi="Arial" w:cs="Arial"/>
                <w:sz w:val="18"/>
                <w:szCs w:val="18"/>
              </w:rPr>
              <w:t>11</w:t>
            </w:r>
            <w:r w:rsidR="00276064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C15329">
              <w:rPr>
                <w:rFonts w:ascii="Arial" w:hAnsi="Arial" w:cs="Arial"/>
                <w:sz w:val="18"/>
                <w:szCs w:val="18"/>
              </w:rPr>
              <w:t>/</w:t>
            </w:r>
            <w:r w:rsidR="0031127D">
              <w:rPr>
                <w:rFonts w:ascii="Arial" w:hAnsi="Arial" w:cs="Arial"/>
                <w:sz w:val="18"/>
                <w:szCs w:val="18"/>
              </w:rPr>
              <w:t>05</w:t>
            </w:r>
            <w:r w:rsidR="00276064">
              <w:rPr>
                <w:rFonts w:ascii="Arial" w:hAnsi="Arial" w:cs="Arial"/>
                <w:sz w:val="18"/>
                <w:szCs w:val="18"/>
              </w:rPr>
              <w:t>/20</w:t>
            </w:r>
            <w:r w:rsidR="0031127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1127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31127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426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A30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99165-6904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A30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FE" w:rsidRDefault="005B27FE" w:rsidP="00A10C8B">
      <w:r>
        <w:separator/>
      </w:r>
    </w:p>
  </w:endnote>
  <w:endnote w:type="continuationSeparator" w:id="0">
    <w:p w:rsidR="005B27FE" w:rsidRDefault="005B27F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FE" w:rsidRDefault="005B27FE" w:rsidP="00A10C8B">
      <w:r>
        <w:separator/>
      </w:r>
    </w:p>
  </w:footnote>
  <w:footnote w:type="continuationSeparator" w:id="0">
    <w:p w:rsidR="005B27FE" w:rsidRDefault="005B27F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44B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44B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692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F4A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3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582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064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27D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B3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A8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7FE"/>
    <w:rsid w:val="005B54A8"/>
    <w:rsid w:val="005B5B0C"/>
    <w:rsid w:val="005C3867"/>
    <w:rsid w:val="005C4713"/>
    <w:rsid w:val="005C47A5"/>
    <w:rsid w:val="005C5D01"/>
    <w:rsid w:val="005C6307"/>
    <w:rsid w:val="005C64B3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4980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E0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FD9"/>
    <w:rsid w:val="00792543"/>
    <w:rsid w:val="0079623E"/>
    <w:rsid w:val="00797757"/>
    <w:rsid w:val="007A00ED"/>
    <w:rsid w:val="007A1E7F"/>
    <w:rsid w:val="007A24EE"/>
    <w:rsid w:val="007A307D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26C7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2CE7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3E1"/>
    <w:rsid w:val="00AD4A6F"/>
    <w:rsid w:val="00AD5FAB"/>
    <w:rsid w:val="00AD6F49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562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329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C61D6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76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E7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268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193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2019-07-16T14:04:00Z</dcterms:created>
  <dcterms:modified xsi:type="dcterms:W3CDTF">2019-11-11T12:20:00Z</dcterms:modified>
</cp:coreProperties>
</file>