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Pr="00522F5C" w:rsidRDefault="00A5058A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A505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C4FB0">
        <w:rPr>
          <w:rFonts w:ascii="Arial" w:hAnsi="Arial" w:cs="Arial"/>
          <w:b/>
          <w:bCs/>
          <w:color w:val="000000"/>
          <w:sz w:val="22"/>
          <w:szCs w:val="22"/>
        </w:rPr>
        <w:t>PAULO ROGÉRIO DA COSTA COUCEIRO</w:t>
      </w:r>
    </w:p>
    <w:p w:rsidR="00A5058A" w:rsidRDefault="00A5058A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CF4F69" w:rsidP="000F7F3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ROSANGELA SOBREIRA DOS SANTOS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CF4F69" w:rsidP="006762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3076528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CF4F69" w:rsidP="000F7F3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08/11</w:t>
            </w:r>
            <w:r w:rsidR="00A5058A">
              <w:rPr>
                <w:rFonts w:ascii="Arial" w:hAnsi="Arial" w:cs="Arial"/>
                <w:sz w:val="18"/>
                <w:szCs w:val="18"/>
              </w:rPr>
              <w:t>/201</w:t>
            </w:r>
            <w:r w:rsidR="0051635C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312D8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0F7F36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APOIO MULTIDISCIPLINAR – CAM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0F7F36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CENTRAL ANALÍTICA DO CAM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265D50" w:rsidP="00626F8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626F81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007081">
              <w:rPr>
                <w:rFonts w:ascii="Arial" w:hAnsi="Arial" w:cs="Arial"/>
                <w:color w:val="000000"/>
                <w:sz w:val="16"/>
              </w:rPr>
              <w:t>)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626F81">
              <w:rPr>
                <w:rFonts w:ascii="Arial" w:hAnsi="Arial" w:cs="Arial"/>
                <w:color w:val="000000"/>
                <w:sz w:val="16"/>
              </w:rPr>
              <w:t xml:space="preserve">x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626F81" w:rsidP="00626F81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08/11</w:t>
            </w:r>
            <w:r w:rsidR="00445082">
              <w:rPr>
                <w:rFonts w:ascii="Arial" w:hAnsi="Arial" w:cs="Arial"/>
                <w:sz w:val="18"/>
                <w:szCs w:val="18"/>
              </w:rPr>
              <w:t>/201</w:t>
            </w:r>
            <w:r w:rsidR="00D543DE">
              <w:rPr>
                <w:rFonts w:ascii="Arial" w:hAnsi="Arial" w:cs="Arial"/>
                <w:sz w:val="18"/>
                <w:szCs w:val="18"/>
              </w:rPr>
              <w:t>9</w:t>
            </w:r>
            <w:r w:rsidR="00445082">
              <w:rPr>
                <w:rFonts w:ascii="Arial" w:hAnsi="Arial" w:cs="Arial"/>
                <w:sz w:val="18"/>
                <w:szCs w:val="18"/>
              </w:rPr>
              <w:t xml:space="preserve"> a 07/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="00445082">
              <w:rPr>
                <w:rFonts w:ascii="Arial" w:hAnsi="Arial" w:cs="Arial"/>
                <w:sz w:val="18"/>
                <w:szCs w:val="18"/>
              </w:rPr>
              <w:t>/20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Pr="00522F5C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7C36CE">
        <w:rPr>
          <w:rFonts w:ascii="Arial" w:hAnsi="Arial" w:cs="Arial"/>
          <w:b/>
          <w:bCs/>
          <w:color w:val="000000"/>
          <w:sz w:val="22"/>
          <w:szCs w:val="22"/>
        </w:rPr>
        <w:t>AFONSO DUARTE LEÃO DE SOUZA</w:t>
      </w: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16353" w:rsidRPr="00A836A6" w:rsidRDefault="00516353" w:rsidP="0051635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16353" w:rsidRPr="00A72118" w:rsidRDefault="00766A41" w:rsidP="002A0E0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ROSANGELA SOBREIRA DOS SANTOS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16353" w:rsidRPr="00E51895" w:rsidRDefault="00766A41" w:rsidP="00B24F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3076528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16353" w:rsidRPr="00E51895" w:rsidRDefault="00766A41" w:rsidP="005724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08/11</w:t>
            </w:r>
            <w:r w:rsidR="00516353">
              <w:rPr>
                <w:rFonts w:ascii="Arial" w:hAnsi="Arial" w:cs="Arial"/>
                <w:sz w:val="18"/>
                <w:szCs w:val="18"/>
              </w:rPr>
              <w:t>/201</w:t>
            </w:r>
            <w:r w:rsidR="00DA6ED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16353" w:rsidRPr="00E51895" w:rsidRDefault="002E7C59" w:rsidP="000220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16353" w:rsidRPr="00E51895" w:rsidRDefault="002A0E03" w:rsidP="002A0E0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APOIO MULTIDISCIPLINAR - CAM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16353" w:rsidRPr="00A836A6" w:rsidRDefault="002A0E03" w:rsidP="009B3E4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ANALÍTICA DO CAM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16353" w:rsidRPr="00A836A6" w:rsidRDefault="00827623" w:rsidP="00626F8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="00516353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51635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16353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626F81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516353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51635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16353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626F81">
              <w:rPr>
                <w:rFonts w:ascii="Arial" w:hAnsi="Arial" w:cs="Arial"/>
                <w:color w:val="000000"/>
                <w:sz w:val="16"/>
              </w:rPr>
              <w:t>x</w:t>
            </w:r>
            <w:r w:rsidR="00516353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51635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16353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516353" w:rsidRPr="00A836A6" w:rsidRDefault="00626F81" w:rsidP="00A02FBA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08/11/2019 a 07/05/2020</w:t>
            </w:r>
          </w:p>
        </w:tc>
      </w:tr>
    </w:tbl>
    <w:p w:rsidR="00516353" w:rsidRPr="00A836A6" w:rsidRDefault="00516353" w:rsidP="00516353">
      <w:pPr>
        <w:jc w:val="both"/>
        <w:rPr>
          <w:rFonts w:ascii="Arial" w:hAnsi="Arial" w:cs="Arial"/>
          <w:color w:val="000000"/>
          <w:sz w:val="18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16353" w:rsidRPr="00A836A6" w:rsidTr="009B3E4F">
        <w:tc>
          <w:tcPr>
            <w:tcW w:w="5000" w:type="pct"/>
            <w:gridSpan w:val="5"/>
            <w:shd w:val="clear" w:color="auto" w:fill="E0E0E0"/>
            <w:vAlign w:val="bottom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EB445B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trHeight w:val="803"/>
        </w:trPr>
        <w:tc>
          <w:tcPr>
            <w:tcW w:w="9709" w:type="dxa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16353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ED1269" w:rsidTr="009B3E4F">
        <w:trPr>
          <w:trHeight w:val="1026"/>
        </w:trPr>
        <w:tc>
          <w:tcPr>
            <w:tcW w:w="9709" w:type="dxa"/>
            <w:gridSpan w:val="5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16353" w:rsidRPr="00ED1269" w:rsidTr="009B3E4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16353" w:rsidRPr="00ED1269" w:rsidRDefault="00516353" w:rsidP="009B3E4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16353" w:rsidRPr="00ED1269" w:rsidTr="009B3E4F">
        <w:trPr>
          <w:cantSplit/>
          <w:trHeight w:val="354"/>
        </w:trPr>
        <w:tc>
          <w:tcPr>
            <w:tcW w:w="9709" w:type="dxa"/>
            <w:gridSpan w:val="2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16353" w:rsidRPr="00ED1269" w:rsidTr="009B3E4F">
        <w:trPr>
          <w:cantSplit/>
          <w:trHeight w:val="393"/>
        </w:trPr>
        <w:tc>
          <w:tcPr>
            <w:tcW w:w="4319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0F6" w:rsidRDefault="00EE30F6" w:rsidP="00A10C8B">
      <w:r>
        <w:separator/>
      </w:r>
    </w:p>
  </w:endnote>
  <w:endnote w:type="continuationSeparator" w:id="0">
    <w:p w:rsidR="00EE30F6" w:rsidRDefault="00EE30F6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0F6" w:rsidRDefault="00EE30F6" w:rsidP="00A10C8B">
      <w:r>
        <w:separator/>
      </w:r>
    </w:p>
  </w:footnote>
  <w:footnote w:type="continuationSeparator" w:id="0">
    <w:p w:rsidR="00EE30F6" w:rsidRDefault="00EE30F6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C4F0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C4F0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496882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07081"/>
    <w:rsid w:val="000118A2"/>
    <w:rsid w:val="000128B7"/>
    <w:rsid w:val="000129D6"/>
    <w:rsid w:val="00014FFB"/>
    <w:rsid w:val="00016F7D"/>
    <w:rsid w:val="00017BF6"/>
    <w:rsid w:val="00020468"/>
    <w:rsid w:val="00020B3E"/>
    <w:rsid w:val="0002205D"/>
    <w:rsid w:val="000220E3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3FEB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1D6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0F7F36"/>
    <w:rsid w:val="001023C3"/>
    <w:rsid w:val="0010368D"/>
    <w:rsid w:val="001055A2"/>
    <w:rsid w:val="00106D7F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2225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5D50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0E03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E7C59"/>
    <w:rsid w:val="002F02BF"/>
    <w:rsid w:val="002F3636"/>
    <w:rsid w:val="00302332"/>
    <w:rsid w:val="00304E21"/>
    <w:rsid w:val="00306D66"/>
    <w:rsid w:val="00307303"/>
    <w:rsid w:val="00311E21"/>
    <w:rsid w:val="003127D3"/>
    <w:rsid w:val="00312D86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5BE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5082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7792E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353"/>
    <w:rsid w:val="005163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24C1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5BD8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526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F81"/>
    <w:rsid w:val="00631259"/>
    <w:rsid w:val="00637275"/>
    <w:rsid w:val="0064760E"/>
    <w:rsid w:val="00652907"/>
    <w:rsid w:val="006558B5"/>
    <w:rsid w:val="00661FC6"/>
    <w:rsid w:val="0066289F"/>
    <w:rsid w:val="00663083"/>
    <w:rsid w:val="00676295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1EF3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A41"/>
    <w:rsid w:val="00766E2D"/>
    <w:rsid w:val="00770326"/>
    <w:rsid w:val="007726F6"/>
    <w:rsid w:val="0077305D"/>
    <w:rsid w:val="007750FD"/>
    <w:rsid w:val="0077605E"/>
    <w:rsid w:val="00776D4F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468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36CE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27623"/>
    <w:rsid w:val="00830C7B"/>
    <w:rsid w:val="008336A1"/>
    <w:rsid w:val="00837BCD"/>
    <w:rsid w:val="00843B73"/>
    <w:rsid w:val="008460BF"/>
    <w:rsid w:val="00850D0C"/>
    <w:rsid w:val="008523E2"/>
    <w:rsid w:val="00853524"/>
    <w:rsid w:val="008535DB"/>
    <w:rsid w:val="0085511F"/>
    <w:rsid w:val="008553E2"/>
    <w:rsid w:val="00855812"/>
    <w:rsid w:val="0085721E"/>
    <w:rsid w:val="008614A3"/>
    <w:rsid w:val="00862227"/>
    <w:rsid w:val="0086223B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4F0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8BE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BDE"/>
    <w:rsid w:val="00975E0C"/>
    <w:rsid w:val="00976394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1C2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2FBA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58A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19D3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F02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4FB0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551F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CF4F69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15EF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43DE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4EA5"/>
    <w:rsid w:val="00DA6ED9"/>
    <w:rsid w:val="00DB0B1B"/>
    <w:rsid w:val="00DB53A7"/>
    <w:rsid w:val="00DB741A"/>
    <w:rsid w:val="00DC1F36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0816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30F6"/>
    <w:rsid w:val="00EE46A9"/>
    <w:rsid w:val="00EE65AB"/>
    <w:rsid w:val="00EE6FB0"/>
    <w:rsid w:val="00EF0198"/>
    <w:rsid w:val="00EF21B3"/>
    <w:rsid w:val="00EF2D53"/>
    <w:rsid w:val="00EF5303"/>
    <w:rsid w:val="00EF6C38"/>
    <w:rsid w:val="00F00919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FB7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1158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27</cp:revision>
  <cp:lastPrinted>2017-02-08T14:28:00Z</cp:lastPrinted>
  <dcterms:created xsi:type="dcterms:W3CDTF">2018-04-26T16:46:00Z</dcterms:created>
  <dcterms:modified xsi:type="dcterms:W3CDTF">2019-11-11T12:14:00Z</dcterms:modified>
</cp:coreProperties>
</file>