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D458D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 SOBREIRA DOS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D458D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3076528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D458D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D57372">
              <w:rPr>
                <w:rFonts w:ascii="Arial" w:hAnsi="Arial" w:cs="Arial"/>
                <w:sz w:val="18"/>
                <w:szCs w:val="18"/>
              </w:rPr>
              <w:t>/201</w:t>
            </w:r>
            <w:r w:rsidR="005F0F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7644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037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037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22927" w:rsidP="00431A3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10F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1A3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31A3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31A37" w:rsidP="00431A3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0B6E18">
              <w:rPr>
                <w:rFonts w:ascii="Arial" w:hAnsi="Arial" w:cs="Arial"/>
                <w:sz w:val="18"/>
                <w:szCs w:val="18"/>
              </w:rPr>
              <w:t>/201</w:t>
            </w:r>
            <w:r w:rsidR="00C22927">
              <w:rPr>
                <w:rFonts w:ascii="Arial" w:hAnsi="Arial" w:cs="Arial"/>
                <w:sz w:val="18"/>
                <w:szCs w:val="18"/>
              </w:rPr>
              <w:t>9 a 07/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0B6E18">
              <w:rPr>
                <w:rFonts w:ascii="Arial" w:hAnsi="Arial" w:cs="Arial"/>
                <w:sz w:val="18"/>
                <w:szCs w:val="18"/>
              </w:rPr>
              <w:t>/</w:t>
            </w:r>
            <w:r w:rsidR="00D5737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01B4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AFONSO DUARTE LEÃO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A4F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3177647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3017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98814-8365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9226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3017BA" w:rsidRPr="00CD2A0F">
                <w:rPr>
                  <w:rStyle w:val="Hyperlink"/>
                  <w:rFonts w:ascii="Arial" w:hAnsi="Arial" w:cs="Arial"/>
                  <w:sz w:val="18"/>
                  <w:szCs w:val="18"/>
                </w:rPr>
                <w:t>souzadq@gmail.com</w:t>
              </w:r>
            </w:hyperlink>
            <w:r w:rsidR="00301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12" w:rsidRDefault="000B3412" w:rsidP="00A10C8B">
      <w:r>
        <w:separator/>
      </w:r>
    </w:p>
  </w:endnote>
  <w:endnote w:type="continuationSeparator" w:id="0">
    <w:p w:rsidR="000B3412" w:rsidRDefault="000B341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12" w:rsidRDefault="000B3412" w:rsidP="00A10C8B">
      <w:r>
        <w:separator/>
      </w:r>
    </w:p>
  </w:footnote>
  <w:footnote w:type="continuationSeparator" w:id="0">
    <w:p w:rsidR="000B3412" w:rsidRDefault="000B341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2261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2261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9687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412"/>
    <w:rsid w:val="000B3F8D"/>
    <w:rsid w:val="000B413C"/>
    <w:rsid w:val="000B6E18"/>
    <w:rsid w:val="000B7D9F"/>
    <w:rsid w:val="000C0938"/>
    <w:rsid w:val="000C0945"/>
    <w:rsid w:val="000C2040"/>
    <w:rsid w:val="000C2690"/>
    <w:rsid w:val="000C4487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9F0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42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F55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17BA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A37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4A2D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1B4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FF7"/>
    <w:rsid w:val="0079623E"/>
    <w:rsid w:val="00797757"/>
    <w:rsid w:val="007A00ED"/>
    <w:rsid w:val="007A1E7F"/>
    <w:rsid w:val="007A24EE"/>
    <w:rsid w:val="007A3B1E"/>
    <w:rsid w:val="007A4C87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2610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458D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74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8A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4D"/>
    <w:rsid w:val="00B12D61"/>
    <w:rsid w:val="00B13EE2"/>
    <w:rsid w:val="00B154D4"/>
    <w:rsid w:val="00B15ECA"/>
    <w:rsid w:val="00B16CA1"/>
    <w:rsid w:val="00B16DCF"/>
    <w:rsid w:val="00B179D5"/>
    <w:rsid w:val="00B203F0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ECC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927"/>
    <w:rsid w:val="00C23D67"/>
    <w:rsid w:val="00C23FB4"/>
    <w:rsid w:val="00C2521D"/>
    <w:rsid w:val="00C32413"/>
    <w:rsid w:val="00C332FB"/>
    <w:rsid w:val="00C33723"/>
    <w:rsid w:val="00C33BD5"/>
    <w:rsid w:val="00C33C69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644D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FE0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6E6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01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uzadq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2018-04-26T16:58:00Z</dcterms:created>
  <dcterms:modified xsi:type="dcterms:W3CDTF">2019-11-11T12:12:00Z</dcterms:modified>
</cp:coreProperties>
</file>