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3B606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EZEQUIEL DOS SANTOS BRASIL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2670008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216A7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</w:t>
            </w:r>
            <w:r w:rsidR="00216A7F">
              <w:rPr>
                <w:rFonts w:ascii="Arial" w:hAnsi="Arial" w:cs="Arial"/>
                <w:sz w:val="18"/>
                <w:szCs w:val="18"/>
              </w:rPr>
              <w:t>NICO EM ASSUNTOS EDUCACIONAIS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B6069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3B6069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16A7F" w:rsidP="003B6069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MEDICINA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3B6069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52B65" w:rsidP="001F3A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6049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60495" w:rsidP="0036049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01/02</w:t>
            </w:r>
            <w:r w:rsidR="00216A7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16A7F">
              <w:rPr>
                <w:rFonts w:ascii="Arial" w:hAnsi="Arial" w:cs="Arial"/>
                <w:sz w:val="18"/>
                <w:szCs w:val="18"/>
              </w:rPr>
              <w:t xml:space="preserve"> a 31/0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216A7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3B6069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36049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F3A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36049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3B6069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MARIA PAIVA FRANÇA TELLES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16A7F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2341266</w:t>
            </w:r>
          </w:p>
        </w:tc>
      </w:tr>
      <w:tr w:rsidR="00180AED" w:rsidRPr="00A67403" w:rsidTr="003B6069">
        <w:tc>
          <w:tcPr>
            <w:tcW w:w="1116" w:type="pct"/>
            <w:shd w:val="clear" w:color="auto" w:fill="F3F3F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3B6069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3B6069">
        <w:trPr>
          <w:trHeight w:val="421"/>
        </w:trPr>
        <w:tc>
          <w:tcPr>
            <w:tcW w:w="498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498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  <w:gridSpan w:val="2"/>
          </w:tcPr>
          <w:p w:rsidR="00180AED" w:rsidRPr="00A67403" w:rsidRDefault="00180AED" w:rsidP="003B6069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3B6069">
        <w:trPr>
          <w:trHeight w:val="421"/>
        </w:trPr>
        <w:tc>
          <w:tcPr>
            <w:tcW w:w="5000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3B6069">
        <w:tc>
          <w:tcPr>
            <w:tcW w:w="5000" w:type="pct"/>
          </w:tcPr>
          <w:p w:rsidR="00180AED" w:rsidRPr="00A67403" w:rsidRDefault="00180AED" w:rsidP="003B6069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3B6069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3B6069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3B6069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3B6069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3B6069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3B6069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3B6069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08" w:rsidRDefault="00E32E08" w:rsidP="00A10C8B">
      <w:r>
        <w:separator/>
      </w:r>
    </w:p>
  </w:endnote>
  <w:endnote w:type="continuationSeparator" w:id="0">
    <w:p w:rsidR="00E32E08" w:rsidRDefault="00E32E0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Pr="00694D49" w:rsidRDefault="003B6069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3B6069" w:rsidRPr="00694D49" w:rsidRDefault="003B6069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08" w:rsidRDefault="00E32E08" w:rsidP="00A10C8B">
      <w:r>
        <w:separator/>
      </w:r>
    </w:p>
  </w:footnote>
  <w:footnote w:type="continuationSeparator" w:id="0">
    <w:p w:rsidR="00E32E08" w:rsidRDefault="00E32E0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DC3D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C3D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541955" r:id="rId2"/>
      </w:pict>
    </w:r>
  </w:p>
  <w:p w:rsidR="003B6069" w:rsidRDefault="003B6069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3B6069" w:rsidRDefault="003B6069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3B6069" w:rsidRDefault="003B6069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69" w:rsidRDefault="003B60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03A1"/>
    <w:rsid w:val="00051850"/>
    <w:rsid w:val="00053050"/>
    <w:rsid w:val="000533EA"/>
    <w:rsid w:val="00055FE4"/>
    <w:rsid w:val="00057F97"/>
    <w:rsid w:val="00061AA2"/>
    <w:rsid w:val="00066DC4"/>
    <w:rsid w:val="00067D89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F20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AF"/>
    <w:rsid w:val="001F3F99"/>
    <w:rsid w:val="0020136C"/>
    <w:rsid w:val="00201CFE"/>
    <w:rsid w:val="00206D55"/>
    <w:rsid w:val="00207012"/>
    <w:rsid w:val="00212430"/>
    <w:rsid w:val="00212D5D"/>
    <w:rsid w:val="00216A7F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0495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069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2B65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2B82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292"/>
    <w:rsid w:val="006E2D82"/>
    <w:rsid w:val="006E2E9D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12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3E83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C88"/>
    <w:rsid w:val="00DC3DEB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E08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2019-11-06T13:36:00Z</dcterms:created>
  <dcterms:modified xsi:type="dcterms:W3CDTF">2019-11-06T13:39:00Z</dcterms:modified>
</cp:coreProperties>
</file>