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3B606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EZEQUIEL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2670008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216A7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216A7F">
              <w:rPr>
                <w:rFonts w:ascii="Arial" w:hAnsi="Arial" w:cs="Arial"/>
                <w:sz w:val="18"/>
                <w:szCs w:val="18"/>
              </w:rPr>
              <w:t>NICO EM ASSUNTOS EDUCACIONAIS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3B6069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16A7F" w:rsidP="003B6069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3B6069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52B65" w:rsidP="001F3A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1F3AA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16A7F" w:rsidP="00552B8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01/08/2018 a 31/01/2019</w:t>
            </w:r>
          </w:p>
        </w:tc>
      </w:tr>
      <w:tr w:rsidR="00180AED" w:rsidRPr="00A67403" w:rsidTr="003B6069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52B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F3AA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3B6069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MARIA PAIVA FRANÇA TELLES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2341266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3B6069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3B6069">
        <w:trPr>
          <w:trHeight w:val="421"/>
        </w:trPr>
        <w:tc>
          <w:tcPr>
            <w:tcW w:w="498" w:type="pct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  <w:gridSpan w:val="2"/>
          </w:tcPr>
          <w:p w:rsidR="00180AED" w:rsidRPr="00A67403" w:rsidRDefault="00180AED" w:rsidP="003B6069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3B6069">
        <w:trPr>
          <w:trHeight w:val="421"/>
        </w:trPr>
        <w:tc>
          <w:tcPr>
            <w:tcW w:w="5000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3B6069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3B6069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3B6069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3B6069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3B6069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92" w:rsidRDefault="006E2292" w:rsidP="00A10C8B">
      <w:r>
        <w:separator/>
      </w:r>
    </w:p>
  </w:endnote>
  <w:endnote w:type="continuationSeparator" w:id="0">
    <w:p w:rsidR="006E2292" w:rsidRDefault="006E229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Pr="00694D49" w:rsidRDefault="003B6069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3B6069" w:rsidRPr="00694D49" w:rsidRDefault="003B6069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92" w:rsidRDefault="006E2292" w:rsidP="00A10C8B">
      <w:r>
        <w:separator/>
      </w:r>
    </w:p>
  </w:footnote>
  <w:footnote w:type="continuationSeparator" w:id="0">
    <w:p w:rsidR="006E2292" w:rsidRDefault="006E229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1A6F2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A6F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541863" r:id="rId2"/>
      </w:pict>
    </w:r>
  </w:p>
  <w:p w:rsidR="003B6069" w:rsidRDefault="003B6069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3B6069" w:rsidRDefault="003B6069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3B6069" w:rsidRDefault="003B6069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3A1"/>
    <w:rsid w:val="00051850"/>
    <w:rsid w:val="00053050"/>
    <w:rsid w:val="000533EA"/>
    <w:rsid w:val="00055FE4"/>
    <w:rsid w:val="00057F97"/>
    <w:rsid w:val="00061AA2"/>
    <w:rsid w:val="00066DC4"/>
    <w:rsid w:val="00067D89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F20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AF"/>
    <w:rsid w:val="001F3F99"/>
    <w:rsid w:val="0020136C"/>
    <w:rsid w:val="00201CFE"/>
    <w:rsid w:val="00206D55"/>
    <w:rsid w:val="00207012"/>
    <w:rsid w:val="00212430"/>
    <w:rsid w:val="00212D5D"/>
    <w:rsid w:val="00216A7F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069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B65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2B82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292"/>
    <w:rsid w:val="006E2D82"/>
    <w:rsid w:val="006E2E9D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121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3E83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3C88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2019-11-06T13:36:00Z</dcterms:created>
  <dcterms:modified xsi:type="dcterms:W3CDTF">2019-11-06T13:38:00Z</dcterms:modified>
</cp:coreProperties>
</file>