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4320F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MEDEIROS COLARES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432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3043241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432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04/05/2018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432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TECNOLOGIA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8742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57372" w:rsidP="00EE51B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70F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6B2A7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6B2A78" w:rsidP="007C52B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04/11/2019 a 03/05/2020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7574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EDSON MORAES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1E" w:rsidRDefault="00A60E1E" w:rsidP="00A10C8B">
      <w:r>
        <w:separator/>
      </w:r>
    </w:p>
  </w:endnote>
  <w:endnote w:type="continuationSeparator" w:id="1">
    <w:p w:rsidR="00A60E1E" w:rsidRDefault="00A60E1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1E" w:rsidRDefault="00A60E1E" w:rsidP="00A10C8B">
      <w:r>
        <w:separator/>
      </w:r>
    </w:p>
  </w:footnote>
  <w:footnote w:type="continuationSeparator" w:id="1">
    <w:p w:rsidR="00A60E1E" w:rsidRDefault="00A60E1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973C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973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47076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F67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DCF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45D9F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4DC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2A78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374B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3C4"/>
    <w:rsid w:val="00897B84"/>
    <w:rsid w:val="008A07BC"/>
    <w:rsid w:val="008B4337"/>
    <w:rsid w:val="008B692B"/>
    <w:rsid w:val="008B727E"/>
    <w:rsid w:val="008B78DB"/>
    <w:rsid w:val="008C468F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0E1E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4F3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1B6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2019-11-05T18:52:00Z</dcterms:created>
  <dcterms:modified xsi:type="dcterms:W3CDTF">2019-11-05T18:52:00Z</dcterms:modified>
</cp:coreProperties>
</file>