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7790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EDERSON MEDEIROS COLARES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A942C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3043241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77906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E6056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6C531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942C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TECNICO EM TECNOLOGIA DA INFORMAÇÃO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D461B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COMPEC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2D6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61CB2" w:rsidP="00961CB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04/11</w:t>
            </w:r>
            <w:r w:rsidR="0081558C">
              <w:rPr>
                <w:rFonts w:ascii="Arial" w:hAnsi="Arial" w:cs="Arial"/>
                <w:sz w:val="18"/>
                <w:szCs w:val="18"/>
              </w:rPr>
              <w:t>/2019 a 03/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D461B8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961CB2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94431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LÚCIA QUEIROZ DE ASSIS GALOTTA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F34" w:rsidRDefault="008F7F34" w:rsidP="00A10C8B">
      <w:r>
        <w:separator/>
      </w:r>
    </w:p>
  </w:endnote>
  <w:endnote w:type="continuationSeparator" w:id="1">
    <w:p w:rsidR="008F7F34" w:rsidRDefault="008F7F3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F34" w:rsidRDefault="008F7F34" w:rsidP="00A10C8B">
      <w:r>
        <w:separator/>
      </w:r>
    </w:p>
  </w:footnote>
  <w:footnote w:type="continuationSeparator" w:id="1">
    <w:p w:rsidR="008F7F34" w:rsidRDefault="008F7F3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F054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F054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47067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09E8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054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6FF9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2503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298B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558C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8F7F34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1CB2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4240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37F3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2D6D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2019-11-05T18:51:00Z</dcterms:created>
  <dcterms:modified xsi:type="dcterms:W3CDTF">2019-11-05T18:51:00Z</dcterms:modified>
</cp:coreProperties>
</file>