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F647F" w:rsidP="00CA1A46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BRUNA RAPHAELA FERREIRA DE ANDRADE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F647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3120728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879F5" w:rsidP="00242F16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</w:t>
            </w:r>
            <w:r w:rsidR="00073C0B">
              <w:rPr>
                <w:rFonts w:ascii="Arial Narrow" w:hAnsi="Arial Narrow" w:cs="Arial"/>
                <w:sz w:val="20"/>
                <w:szCs w:val="20"/>
              </w:rPr>
              <w:t>/2019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B3E8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PROGRAMADORA VISUAL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B3E8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ASCOM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4E411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4E411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E4119" w:rsidP="00177A5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02/11/2019 a 01/05/2020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629D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SANDRA SIQUEIRA DE OLIVEIRA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66" w:rsidRDefault="00580866" w:rsidP="00A10C8B">
      <w:r>
        <w:separator/>
      </w:r>
    </w:p>
  </w:endnote>
  <w:endnote w:type="continuationSeparator" w:id="1">
    <w:p w:rsidR="00580866" w:rsidRDefault="0058086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66" w:rsidRDefault="00580866" w:rsidP="00A10C8B">
      <w:r>
        <w:separator/>
      </w:r>
    </w:p>
  </w:footnote>
  <w:footnote w:type="continuationSeparator" w:id="1">
    <w:p w:rsidR="00580866" w:rsidRDefault="0058086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E0CB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E0CB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46887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E80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77A5F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F16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29D4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119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0866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22F3"/>
    <w:rsid w:val="007B4BEB"/>
    <w:rsid w:val="007B61FD"/>
    <w:rsid w:val="007C1D55"/>
    <w:rsid w:val="007D0BDF"/>
    <w:rsid w:val="007D13A4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664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879F5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66F1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0CB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02D6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47F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2019-11-05T18:21:00Z</dcterms:created>
  <dcterms:modified xsi:type="dcterms:W3CDTF">2019-11-05T18:21:00Z</dcterms:modified>
</cp:coreProperties>
</file>