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5F772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43F6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71524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3B1222">
              <w:rPr>
                <w:rFonts w:ascii="Arial" w:hAnsi="Arial" w:cs="Arial"/>
                <w:sz w:val="18"/>
                <w:szCs w:val="18"/>
              </w:rPr>
              <w:t>/05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6B47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</w:t>
            </w:r>
            <w:r w:rsidR="004A3180">
              <w:rPr>
                <w:rFonts w:ascii="Arial" w:hAnsi="Arial" w:cs="Arial"/>
                <w:sz w:val="18"/>
                <w:szCs w:val="18"/>
              </w:rPr>
              <w:t>A DO TRABALHO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19468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76E87">
              <w:rPr>
                <w:rFonts w:ascii="Arial" w:hAnsi="Arial" w:cs="Arial"/>
                <w:sz w:val="18"/>
                <w:szCs w:val="18"/>
              </w:rPr>
              <w:t>R</w:t>
            </w:r>
            <w:r w:rsidR="00C439CD">
              <w:rPr>
                <w:rFonts w:ascii="Arial" w:hAnsi="Arial" w:cs="Arial"/>
                <w:sz w:val="18"/>
                <w:szCs w:val="18"/>
              </w:rPr>
              <w:t>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601EE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</w:t>
            </w:r>
            <w:r w:rsidR="00E4213B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/DSQV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67184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718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18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4B443F" w:rsidP="0067184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="0067184A">
              <w:rPr>
                <w:rFonts w:ascii="Arial" w:hAnsi="Arial" w:cs="Arial"/>
                <w:b/>
                <w:bCs/>
                <w:sz w:val="16"/>
                <w:szCs w:val="16"/>
              </w:rPr>
              <w:t>/11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01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67184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67184A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67184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C2E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79" w:rsidRDefault="004D4579" w:rsidP="00A10C8B">
      <w:r>
        <w:separator/>
      </w:r>
    </w:p>
  </w:endnote>
  <w:endnote w:type="continuationSeparator" w:id="1">
    <w:p w:rsidR="004D4579" w:rsidRDefault="004D457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79" w:rsidRDefault="004D4579" w:rsidP="00A10C8B">
      <w:r>
        <w:separator/>
      </w:r>
    </w:p>
  </w:footnote>
  <w:footnote w:type="continuationSeparator" w:id="1">
    <w:p w:rsidR="004D4579" w:rsidRDefault="004D457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C1CB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C1CB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667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579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2907"/>
    <w:rsid w:val="006558B5"/>
    <w:rsid w:val="00661FC6"/>
    <w:rsid w:val="0066289F"/>
    <w:rsid w:val="00663083"/>
    <w:rsid w:val="0067184A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F92"/>
    <w:rsid w:val="00BA7757"/>
    <w:rsid w:val="00BA7DD9"/>
    <w:rsid w:val="00BB1044"/>
    <w:rsid w:val="00BB16AF"/>
    <w:rsid w:val="00BB7088"/>
    <w:rsid w:val="00BC155C"/>
    <w:rsid w:val="00BC1CB5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13B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2019-11-05T17:45:00Z</dcterms:created>
  <dcterms:modified xsi:type="dcterms:W3CDTF">2019-11-05T17:45:00Z</dcterms:modified>
</cp:coreProperties>
</file>