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A8" w:rsidRPr="00792543" w:rsidRDefault="008229A8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756DD9" w:rsidRPr="00D05C8C" w:rsidTr="006B58CB">
        <w:tc>
          <w:tcPr>
            <w:tcW w:w="1047" w:type="pct"/>
            <w:shd w:val="clear" w:color="auto" w:fill="F3F3F3"/>
          </w:tcPr>
          <w:p w:rsidR="00756DD9" w:rsidRPr="00D52FEC" w:rsidRDefault="00756DD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756DD9" w:rsidRPr="0023117C" w:rsidRDefault="00DB533F" w:rsidP="002C30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WHELINGTON BARBOSA DE MELO</w:t>
            </w:r>
          </w:p>
        </w:tc>
      </w:tr>
      <w:tr w:rsidR="00756DD9" w:rsidRPr="00D05C8C" w:rsidTr="006B58CB">
        <w:tc>
          <w:tcPr>
            <w:tcW w:w="1047" w:type="pct"/>
            <w:shd w:val="clear" w:color="auto" w:fill="F3F3F3"/>
          </w:tcPr>
          <w:p w:rsidR="00756DD9" w:rsidRPr="00D52FEC" w:rsidRDefault="00756DD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756DD9" w:rsidRPr="0023117C" w:rsidRDefault="005B2222" w:rsidP="002C30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</w:t>
            </w:r>
            <w:r w:rsidR="00DB533F">
              <w:rPr>
                <w:rFonts w:ascii="Arial Narrow" w:hAnsi="Arial Narrow" w:cs="Arial"/>
                <w:sz w:val="20"/>
                <w:szCs w:val="20"/>
              </w:rPr>
              <w:t>0279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756DD9" w:rsidRPr="00D52FEC" w:rsidRDefault="00756DD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756DD9" w:rsidRPr="00A67403" w:rsidRDefault="00DE05DD" w:rsidP="00DB533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DB533F">
              <w:rPr>
                <w:rFonts w:ascii="Arial" w:hAnsi="Arial" w:cs="Arial"/>
                <w:sz w:val="18"/>
                <w:szCs w:val="18"/>
              </w:rPr>
              <w:t>9</w:t>
            </w:r>
            <w:r w:rsidR="005B2222">
              <w:rPr>
                <w:rFonts w:ascii="Arial" w:hAnsi="Arial" w:cs="Arial"/>
                <w:sz w:val="18"/>
                <w:szCs w:val="18"/>
              </w:rPr>
              <w:t>/04</w:t>
            </w:r>
            <w:r w:rsidR="00756DD9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  <w:tr w:rsidR="00756DD9" w:rsidRPr="00D05C8C" w:rsidTr="006B58CB">
        <w:tc>
          <w:tcPr>
            <w:tcW w:w="1047" w:type="pct"/>
            <w:shd w:val="clear" w:color="auto" w:fill="F3F3F3"/>
          </w:tcPr>
          <w:p w:rsidR="00756DD9" w:rsidRPr="00D52FEC" w:rsidRDefault="00756DD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756DD9" w:rsidRPr="0023117C" w:rsidRDefault="005B2222" w:rsidP="00DB53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TÉCNICO EM </w:t>
            </w:r>
            <w:r w:rsidR="00DB533F">
              <w:rPr>
                <w:rFonts w:ascii="Arial Narrow" w:hAnsi="Arial Narrow" w:cs="Arial"/>
                <w:sz w:val="20"/>
                <w:szCs w:val="20"/>
              </w:rPr>
              <w:t>ENFERMAGEM</w:t>
            </w:r>
          </w:p>
        </w:tc>
      </w:tr>
      <w:tr w:rsidR="00756DD9" w:rsidRPr="00D05C8C" w:rsidTr="006B58CB">
        <w:tc>
          <w:tcPr>
            <w:tcW w:w="1047" w:type="pct"/>
            <w:shd w:val="clear" w:color="auto" w:fill="F3F3F3"/>
          </w:tcPr>
          <w:p w:rsidR="00756DD9" w:rsidRPr="00D52FEC" w:rsidRDefault="00756DD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756DD9" w:rsidRPr="0023117C" w:rsidRDefault="005B222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FAO</w:t>
            </w:r>
          </w:p>
        </w:tc>
      </w:tr>
      <w:tr w:rsidR="00756DD9" w:rsidRPr="00D05C8C" w:rsidTr="006B58CB">
        <w:tc>
          <w:tcPr>
            <w:tcW w:w="1047" w:type="pct"/>
            <w:shd w:val="clear" w:color="auto" w:fill="F3F3F3"/>
          </w:tcPr>
          <w:p w:rsidR="00756DD9" w:rsidRPr="00D52FEC" w:rsidRDefault="00756DD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756DD9" w:rsidRPr="00D52FEC" w:rsidRDefault="00DB533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ENFERMAGEM</w:t>
            </w:r>
          </w:p>
        </w:tc>
      </w:tr>
      <w:tr w:rsidR="00A91F30" w:rsidRPr="00D05C8C" w:rsidTr="006B58CB">
        <w:tc>
          <w:tcPr>
            <w:tcW w:w="1047" w:type="pct"/>
            <w:shd w:val="clear" w:color="auto" w:fill="F3F3F3"/>
          </w:tcPr>
          <w:p w:rsidR="00A91F30" w:rsidRPr="00D52FEC" w:rsidRDefault="00A91F30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91F30" w:rsidRPr="00174C1B" w:rsidRDefault="004F508E" w:rsidP="004F508E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 </w:t>
            </w:r>
            <w:proofErr w:type="gramEnd"/>
            <w:r w:rsidR="00A91F30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91F30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91F3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DE05D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DE05D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91F30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91F30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91F30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="00A91F30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91F30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91F30" w:rsidRPr="00A836A6" w:rsidRDefault="00C025E2" w:rsidP="004F508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DB533F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 w:rsidR="004F508E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  <w:r w:rsidR="00A91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/2019 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DB533F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 w:rsidR="004F508E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  <w:r w:rsidR="00A91F30">
              <w:rPr>
                <w:rFonts w:ascii="Arial" w:hAnsi="Arial" w:cs="Arial"/>
                <w:b/>
                <w:bCs/>
                <w:sz w:val="16"/>
                <w:szCs w:val="16"/>
              </w:rPr>
              <w:t>/20</w:t>
            </w:r>
            <w:r w:rsidR="004F508E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DB533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LUIZ ALBERTO MORAES CRUZ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DB533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399201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DB533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98107-4167</w:t>
            </w: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DB533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luizalbertomc@ig.com.br</w:t>
            </w: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073C0B">
        <w:trPr>
          <w:cantSplit/>
          <w:trHeight w:val="879"/>
        </w:trPr>
        <w:tc>
          <w:tcPr>
            <w:tcW w:w="5000" w:type="pct"/>
          </w:tcPr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E713F3" w:rsidRDefault="00E713F3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E713F3" w:rsidRDefault="00E713F3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E713F3" w:rsidRDefault="00E713F3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E713F3" w:rsidRDefault="00E713F3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E713F3" w:rsidRPr="00ED1269" w:rsidRDefault="00E713F3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E713F3" w:rsidRPr="00ED1269" w:rsidRDefault="00E713F3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E713F3" w:rsidRDefault="00E713F3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E713F3" w:rsidRPr="00ED1269" w:rsidRDefault="00E713F3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E713F3" w:rsidRDefault="00E713F3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E713F3" w:rsidRPr="00ED1269" w:rsidRDefault="00E713F3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E713F3" w:rsidRPr="00ED1269" w:rsidRDefault="00E713F3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A3226E" w:rsidP="009930D1">
      <w:pPr>
        <w:pStyle w:val="Corpodetexto2"/>
        <w:spacing w:line="360" w:lineRule="auto"/>
        <w:rPr>
          <w:vanish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 xml:space="preserve">Tutor e </w:t>
      </w:r>
      <w:proofErr w:type="gramStart"/>
      <w:r>
        <w:rPr>
          <w:i/>
          <w:sz w:val="20"/>
          <w:szCs w:val="20"/>
        </w:rPr>
        <w:t>Tutora</w:t>
      </w:r>
      <w:r w:rsidRPr="00406C57">
        <w:rPr>
          <w:i/>
          <w:sz w:val="20"/>
          <w:szCs w:val="20"/>
        </w:rPr>
        <w:t>do.</w:t>
      </w:r>
      <w:proofErr w:type="gramEnd"/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62E" w:rsidRDefault="0021262E" w:rsidP="00A10C8B">
      <w:r>
        <w:separator/>
      </w:r>
    </w:p>
  </w:endnote>
  <w:endnote w:type="continuationSeparator" w:id="0">
    <w:p w:rsidR="0021262E" w:rsidRDefault="0021262E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62E" w:rsidRDefault="0021262E" w:rsidP="00A10C8B">
      <w:r>
        <w:separator/>
      </w:r>
    </w:p>
  </w:footnote>
  <w:footnote w:type="continuationSeparator" w:id="0">
    <w:p w:rsidR="0021262E" w:rsidRDefault="0021262E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846C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846C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384361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A8F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C0B"/>
    <w:rsid w:val="00073D4F"/>
    <w:rsid w:val="000770BA"/>
    <w:rsid w:val="00077B4F"/>
    <w:rsid w:val="00080883"/>
    <w:rsid w:val="00080A8A"/>
    <w:rsid w:val="000822C5"/>
    <w:rsid w:val="000840E7"/>
    <w:rsid w:val="00084799"/>
    <w:rsid w:val="00087C61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42535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2D3C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3D4F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45EA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62E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1277"/>
    <w:rsid w:val="00253E6F"/>
    <w:rsid w:val="00254004"/>
    <w:rsid w:val="0025465C"/>
    <w:rsid w:val="00255E43"/>
    <w:rsid w:val="002667FC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95D37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E7412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A7C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1C92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49EA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17A9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765"/>
    <w:rsid w:val="004B1A17"/>
    <w:rsid w:val="004B2EFD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53CD"/>
    <w:rsid w:val="004E64FF"/>
    <w:rsid w:val="004F2817"/>
    <w:rsid w:val="004F3B6D"/>
    <w:rsid w:val="004F508E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3C7"/>
    <w:rsid w:val="0054672D"/>
    <w:rsid w:val="005528B4"/>
    <w:rsid w:val="00554E80"/>
    <w:rsid w:val="00556387"/>
    <w:rsid w:val="0056046F"/>
    <w:rsid w:val="005619C0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2222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56A1"/>
    <w:rsid w:val="00631259"/>
    <w:rsid w:val="00637275"/>
    <w:rsid w:val="0064760E"/>
    <w:rsid w:val="00652907"/>
    <w:rsid w:val="00653EF5"/>
    <w:rsid w:val="006558B5"/>
    <w:rsid w:val="00661FC6"/>
    <w:rsid w:val="0066289F"/>
    <w:rsid w:val="00663083"/>
    <w:rsid w:val="00684D0A"/>
    <w:rsid w:val="00685933"/>
    <w:rsid w:val="0069022A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55AB7"/>
    <w:rsid w:val="00756DD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46C1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0BDF"/>
    <w:rsid w:val="007D25DC"/>
    <w:rsid w:val="007D43C1"/>
    <w:rsid w:val="007D4EE1"/>
    <w:rsid w:val="007D63F8"/>
    <w:rsid w:val="007D7D84"/>
    <w:rsid w:val="007E1667"/>
    <w:rsid w:val="007E1B35"/>
    <w:rsid w:val="007E5C04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9A8"/>
    <w:rsid w:val="00822D6A"/>
    <w:rsid w:val="008258B5"/>
    <w:rsid w:val="0082602A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1C6F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7423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3822"/>
    <w:rsid w:val="00934BC2"/>
    <w:rsid w:val="0093556C"/>
    <w:rsid w:val="00943351"/>
    <w:rsid w:val="00944A7D"/>
    <w:rsid w:val="00945911"/>
    <w:rsid w:val="009476EA"/>
    <w:rsid w:val="00951AB8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30D1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27C3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5F3F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08B5"/>
    <w:rsid w:val="00A521FC"/>
    <w:rsid w:val="00A52A59"/>
    <w:rsid w:val="00A57257"/>
    <w:rsid w:val="00A61B58"/>
    <w:rsid w:val="00A63C8D"/>
    <w:rsid w:val="00A63E58"/>
    <w:rsid w:val="00A647DA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1F30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E5EF0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038C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6B99"/>
    <w:rsid w:val="00C025E2"/>
    <w:rsid w:val="00C0346D"/>
    <w:rsid w:val="00C03642"/>
    <w:rsid w:val="00C0486F"/>
    <w:rsid w:val="00C0615D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57965"/>
    <w:rsid w:val="00C6270D"/>
    <w:rsid w:val="00C63626"/>
    <w:rsid w:val="00C63CA9"/>
    <w:rsid w:val="00C66B85"/>
    <w:rsid w:val="00C66E96"/>
    <w:rsid w:val="00C71266"/>
    <w:rsid w:val="00C73618"/>
    <w:rsid w:val="00C74594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1A46"/>
    <w:rsid w:val="00CA567C"/>
    <w:rsid w:val="00CB031E"/>
    <w:rsid w:val="00CB089B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17350"/>
    <w:rsid w:val="00D22E9E"/>
    <w:rsid w:val="00D263F8"/>
    <w:rsid w:val="00D403E1"/>
    <w:rsid w:val="00D41552"/>
    <w:rsid w:val="00D416F2"/>
    <w:rsid w:val="00D4171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3F"/>
    <w:rsid w:val="00DB53A7"/>
    <w:rsid w:val="00DB741A"/>
    <w:rsid w:val="00DD0C87"/>
    <w:rsid w:val="00DD37CF"/>
    <w:rsid w:val="00DD63CF"/>
    <w:rsid w:val="00DD72B2"/>
    <w:rsid w:val="00DE05DD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10EA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3F3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D6B15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3397"/>
    <w:rsid w:val="00F1699A"/>
    <w:rsid w:val="00F16A44"/>
    <w:rsid w:val="00F17677"/>
    <w:rsid w:val="00F2216D"/>
    <w:rsid w:val="00F225C4"/>
    <w:rsid w:val="00F24ABD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4</cp:revision>
  <cp:lastPrinted>2017-02-08T14:28:00Z</cp:lastPrinted>
  <dcterms:created xsi:type="dcterms:W3CDTF">2019-07-25T16:54:00Z</dcterms:created>
  <dcterms:modified xsi:type="dcterms:W3CDTF">2019-10-29T11:40:00Z</dcterms:modified>
</cp:coreProperties>
</file>