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C24729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C24729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C24729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C2472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C24729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C247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1663B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1663B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63B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1663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948B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1663B6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8948B6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1663B6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1663B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GAMA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98127-8717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8948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oliveiramita@hotmail.com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E2" w:rsidRDefault="00C605E2" w:rsidP="00A10C8B">
      <w:r>
        <w:separator/>
      </w:r>
    </w:p>
  </w:endnote>
  <w:endnote w:type="continuationSeparator" w:id="0">
    <w:p w:rsidR="00C605E2" w:rsidRDefault="00C605E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E2" w:rsidRDefault="00C605E2" w:rsidP="00A10C8B">
      <w:r>
        <w:separator/>
      </w:r>
    </w:p>
  </w:footnote>
  <w:footnote w:type="continuationSeparator" w:id="0">
    <w:p w:rsidR="00C605E2" w:rsidRDefault="00C605E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30C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30C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24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3B6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C6C73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6E94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8B6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0C0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72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05E2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2019-07-01T14:06:00Z</dcterms:created>
  <dcterms:modified xsi:type="dcterms:W3CDTF">2019-10-29T11:21:00Z</dcterms:modified>
</cp:coreProperties>
</file>