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20352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20352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20352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E02A1D">
              <w:rPr>
                <w:rFonts w:ascii="Arial" w:hAnsi="Arial" w:cs="Arial"/>
                <w:sz w:val="18"/>
                <w:szCs w:val="18"/>
              </w:rPr>
              <w:t>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FISIOTERAPEUTA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20352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B72C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203520" w:rsidP="00B72C8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B72C8B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B72C8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B72C8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B72C8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B72C8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tatimc.fisio@gmail.com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E6" w:rsidRDefault="00F730E6" w:rsidP="00A10C8B">
      <w:r>
        <w:separator/>
      </w:r>
    </w:p>
  </w:endnote>
  <w:endnote w:type="continuationSeparator" w:id="0">
    <w:p w:rsidR="00F730E6" w:rsidRDefault="00F730E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E6" w:rsidRDefault="00F730E6" w:rsidP="00A10C8B">
      <w:r>
        <w:separator/>
      </w:r>
    </w:p>
  </w:footnote>
  <w:footnote w:type="continuationSeparator" w:id="0">
    <w:p w:rsidR="00F730E6" w:rsidRDefault="00F730E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5B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5B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8423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3520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5B7E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3296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1C64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2C8B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0E6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2019-07-01T14:03:00Z</dcterms:created>
  <dcterms:modified xsi:type="dcterms:W3CDTF">2019-10-29T11:20:00Z</dcterms:modified>
</cp:coreProperties>
</file>