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5E40" w:rsidRPr="00585E40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604D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604D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60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F446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F446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5E40" w:rsidP="00791B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30D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604D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E016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C3AF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91BA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91BA8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7604DB" w:rsidP="00791B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791BA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C3AF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791BA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791BA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46B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Pr="00522F5C" w:rsidRDefault="006F446B" w:rsidP="006F44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791BA8"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52F7A" w:rsidRPr="00252F7A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6F446B" w:rsidRDefault="006F446B" w:rsidP="006F44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46B" w:rsidRPr="00A836A6" w:rsidRDefault="006F446B" w:rsidP="006F44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46B" w:rsidRPr="00A72118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46B" w:rsidRPr="00E51895" w:rsidRDefault="005728A7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46B" w:rsidRPr="00E51895" w:rsidRDefault="006F446B" w:rsidP="00401A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6F446B" w:rsidRPr="00A836A6" w:rsidTr="00401A3F">
        <w:tc>
          <w:tcPr>
            <w:tcW w:w="1300" w:type="pct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46B" w:rsidRPr="00A836A6" w:rsidRDefault="005728A7" w:rsidP="00791BA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828CC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52F7A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3D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6F446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91BA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91BA8">
              <w:rPr>
                <w:rFonts w:ascii="Arial" w:hAnsi="Arial" w:cs="Arial"/>
                <w:color w:val="000000"/>
                <w:sz w:val="16"/>
              </w:rPr>
              <w:t>x</w:t>
            </w:r>
            <w:r w:rsidR="006F446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F446B" w:rsidRPr="00A836A6" w:rsidRDefault="00791BA8" w:rsidP="00530D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26/10/2019 a 25/04/2020</w:t>
            </w:r>
          </w:p>
        </w:tc>
      </w:tr>
    </w:tbl>
    <w:p w:rsidR="006F446B" w:rsidRPr="00A836A6" w:rsidRDefault="006F446B" w:rsidP="006F446B">
      <w:pPr>
        <w:jc w:val="both"/>
        <w:rPr>
          <w:rFonts w:ascii="Arial" w:hAnsi="Arial" w:cs="Arial"/>
          <w:color w:val="000000"/>
          <w:sz w:val="18"/>
        </w:rPr>
      </w:pPr>
    </w:p>
    <w:p w:rsidR="006F446B" w:rsidRPr="00A836A6" w:rsidRDefault="006F446B" w:rsidP="006F44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46B" w:rsidRPr="00A836A6" w:rsidTr="00401A3F">
        <w:tc>
          <w:tcPr>
            <w:tcW w:w="5000" w:type="pct"/>
            <w:gridSpan w:val="5"/>
            <w:shd w:val="clear" w:color="auto" w:fill="E0E0E0"/>
            <w:vAlign w:val="bottom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EB445B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46B" w:rsidRPr="00A836A6" w:rsidTr="00401A3F"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1590" w:type="pct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5000" w:type="pct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46B" w:rsidRPr="00A836A6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rPr>
          <w:trHeight w:val="803"/>
        </w:trPr>
        <w:tc>
          <w:tcPr>
            <w:tcW w:w="9709" w:type="dxa"/>
            <w:gridSpan w:val="5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46B" w:rsidRDefault="006F446B" w:rsidP="006F44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46B" w:rsidRPr="00A836A6" w:rsidTr="00401A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46B" w:rsidRPr="00A836A6" w:rsidRDefault="006F446B" w:rsidP="00401A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46B" w:rsidRPr="00A836A6" w:rsidTr="00401A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46B" w:rsidRPr="00A836A6" w:rsidRDefault="006F446B" w:rsidP="00401A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46B" w:rsidRPr="00A836A6" w:rsidRDefault="006F446B" w:rsidP="00401A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A836A6" w:rsidTr="00401A3F">
        <w:tc>
          <w:tcPr>
            <w:tcW w:w="2910" w:type="dxa"/>
          </w:tcPr>
          <w:p w:rsidR="006F446B" w:rsidRPr="00A836A6" w:rsidRDefault="006F446B" w:rsidP="00401A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46B" w:rsidRPr="00A836A6" w:rsidRDefault="006F446B" w:rsidP="00401A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46B" w:rsidRPr="00ED1269" w:rsidTr="00401A3F">
        <w:trPr>
          <w:trHeight w:val="1026"/>
        </w:trPr>
        <w:tc>
          <w:tcPr>
            <w:tcW w:w="9709" w:type="dxa"/>
            <w:gridSpan w:val="5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46B" w:rsidRPr="00ED1269" w:rsidTr="00401A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46B" w:rsidRPr="00ED1269" w:rsidRDefault="006F446B" w:rsidP="00401A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46B" w:rsidRPr="00ED1269" w:rsidTr="00401A3F">
        <w:trPr>
          <w:cantSplit/>
          <w:trHeight w:val="354"/>
        </w:trPr>
        <w:tc>
          <w:tcPr>
            <w:tcW w:w="9709" w:type="dxa"/>
            <w:gridSpan w:val="2"/>
          </w:tcPr>
          <w:p w:rsidR="006F446B" w:rsidRPr="00ED1269" w:rsidRDefault="006F446B" w:rsidP="00401A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46B" w:rsidRPr="00ED1269" w:rsidTr="00401A3F">
        <w:trPr>
          <w:cantSplit/>
          <w:trHeight w:val="393"/>
        </w:trPr>
        <w:tc>
          <w:tcPr>
            <w:tcW w:w="4319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46B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46B" w:rsidRPr="00ED1269" w:rsidRDefault="006F446B" w:rsidP="00401A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45" w:rsidRDefault="00392D45" w:rsidP="00A10C8B">
      <w:r>
        <w:separator/>
      </w:r>
    </w:p>
  </w:endnote>
  <w:endnote w:type="continuationSeparator" w:id="0">
    <w:p w:rsidR="00392D45" w:rsidRDefault="00392D4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45" w:rsidRDefault="00392D45" w:rsidP="00A10C8B">
      <w:r>
        <w:separator/>
      </w:r>
    </w:p>
  </w:footnote>
  <w:footnote w:type="continuationSeparator" w:id="0">
    <w:p w:rsidR="00392D45" w:rsidRDefault="00392D4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153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53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2363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81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57D0"/>
    <w:rsid w:val="001D70AE"/>
    <w:rsid w:val="001E0108"/>
    <w:rsid w:val="001E0169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FD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7A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D45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D6F"/>
    <w:rsid w:val="00532F3F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8A7"/>
    <w:rsid w:val="005752A2"/>
    <w:rsid w:val="00580242"/>
    <w:rsid w:val="00580658"/>
    <w:rsid w:val="00582016"/>
    <w:rsid w:val="00584A7D"/>
    <w:rsid w:val="00585DAF"/>
    <w:rsid w:val="00585E40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BE"/>
    <w:rsid w:val="005C3867"/>
    <w:rsid w:val="005C4713"/>
    <w:rsid w:val="005C47A5"/>
    <w:rsid w:val="005C6307"/>
    <w:rsid w:val="005C6D2B"/>
    <w:rsid w:val="005C7C2C"/>
    <w:rsid w:val="005D0993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0D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46B"/>
    <w:rsid w:val="00700DD9"/>
    <w:rsid w:val="00702C8E"/>
    <w:rsid w:val="00703DEA"/>
    <w:rsid w:val="0070498F"/>
    <w:rsid w:val="00711851"/>
    <w:rsid w:val="007119F3"/>
    <w:rsid w:val="00711A0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04D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1BA8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327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F1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AF8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2EB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DB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326"/>
    <w:rsid w:val="00D91D77"/>
    <w:rsid w:val="00D965B2"/>
    <w:rsid w:val="00DA24B0"/>
    <w:rsid w:val="00DA265A"/>
    <w:rsid w:val="00DA481F"/>
    <w:rsid w:val="00DB0B1B"/>
    <w:rsid w:val="00DB53A7"/>
    <w:rsid w:val="00DB741A"/>
    <w:rsid w:val="00DC3E7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8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2D5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2017-07-13T18:31:00Z</dcterms:created>
  <dcterms:modified xsi:type="dcterms:W3CDTF">2019-10-22T10:59:00Z</dcterms:modified>
</cp:coreProperties>
</file>