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8476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07435B">
              <w:rPr>
                <w:rFonts w:ascii="Arial" w:hAnsi="Arial" w:cs="Arial"/>
                <w:sz w:val="18"/>
                <w:szCs w:val="18"/>
              </w:rPr>
              <w:t>SARAH EMILLE REBOUÇAS VALCACIO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8476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2994559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8476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26/10/2017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8476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DE455D">
              <w:rPr>
                <w:rFonts w:ascii="Arial" w:hAnsi="Arial" w:cs="Arial"/>
                <w:sz w:val="18"/>
                <w:szCs w:val="18"/>
              </w:rPr>
              <w:t>DESENHISTA PROJETISTA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A639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A63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1D3CC1" w:rsidP="00A776EA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4A6F8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27493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847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957B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9A2A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957BC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A776E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A776EA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A2AC2" w:rsidP="00A776E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</w:t>
            </w:r>
            <w:r w:rsidR="00A776EA">
              <w:rPr>
                <w:rFonts w:ascii="Arial" w:hAnsi="Arial" w:cs="Arial"/>
                <w:sz w:val="18"/>
                <w:szCs w:val="18"/>
              </w:rPr>
              <w:t>10</w:t>
            </w:r>
            <w:r w:rsidR="00A16648">
              <w:rPr>
                <w:rFonts w:ascii="Arial" w:hAnsi="Arial" w:cs="Arial"/>
                <w:sz w:val="18"/>
                <w:szCs w:val="18"/>
              </w:rPr>
              <w:t>/</w:t>
            </w:r>
            <w:r w:rsidR="00A8476A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A8476A">
              <w:rPr>
                <w:rFonts w:ascii="Arial" w:hAnsi="Arial" w:cs="Arial"/>
                <w:sz w:val="18"/>
                <w:szCs w:val="18"/>
              </w:rPr>
              <w:t xml:space="preserve"> a 25/</w:t>
            </w:r>
            <w:r w:rsidR="00A776EA">
              <w:rPr>
                <w:rFonts w:ascii="Arial" w:hAnsi="Arial" w:cs="Arial"/>
                <w:sz w:val="18"/>
                <w:szCs w:val="18"/>
              </w:rPr>
              <w:t>04</w:t>
            </w:r>
            <w:r w:rsidR="00A8476A">
              <w:rPr>
                <w:rFonts w:ascii="Arial" w:hAnsi="Arial" w:cs="Arial"/>
                <w:sz w:val="18"/>
                <w:szCs w:val="18"/>
              </w:rPr>
              <w:t>/20</w:t>
            </w:r>
            <w:r w:rsidR="00A776E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50F3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50F3C">
              <w:rPr>
                <w:rFonts w:ascii="Arial" w:hAnsi="Arial" w:cs="Arial"/>
                <w:sz w:val="18"/>
                <w:szCs w:val="18"/>
              </w:rPr>
              <w:t>MARCUS PAULO MARQUES DE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50F3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2089730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84" w:rsidRDefault="000F5D84" w:rsidP="00A10C8B">
      <w:r>
        <w:separator/>
      </w:r>
    </w:p>
  </w:endnote>
  <w:endnote w:type="continuationSeparator" w:id="0">
    <w:p w:rsidR="000F5D84" w:rsidRDefault="000F5D8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84" w:rsidRDefault="000F5D84" w:rsidP="00A10C8B">
      <w:r>
        <w:separator/>
      </w:r>
    </w:p>
  </w:footnote>
  <w:footnote w:type="continuationSeparator" w:id="0">
    <w:p w:rsidR="000F5D84" w:rsidRDefault="000F5D8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8683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8683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323627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4774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5D84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39C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3CC1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933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6469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6F86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0F3C"/>
    <w:rsid w:val="00652907"/>
    <w:rsid w:val="006558B5"/>
    <w:rsid w:val="00661FC6"/>
    <w:rsid w:val="0066289F"/>
    <w:rsid w:val="00663083"/>
    <w:rsid w:val="00684D0A"/>
    <w:rsid w:val="00685933"/>
    <w:rsid w:val="0068683F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D76A6"/>
    <w:rsid w:val="008E1C28"/>
    <w:rsid w:val="008E27CC"/>
    <w:rsid w:val="008E3631"/>
    <w:rsid w:val="008F22AD"/>
    <w:rsid w:val="008F370D"/>
    <w:rsid w:val="008F3CF8"/>
    <w:rsid w:val="008F5C2C"/>
    <w:rsid w:val="008F5C70"/>
    <w:rsid w:val="00903242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57BCF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A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648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EA"/>
    <w:rsid w:val="00A776F1"/>
    <w:rsid w:val="00A801A4"/>
    <w:rsid w:val="00A81FCB"/>
    <w:rsid w:val="00A8333E"/>
    <w:rsid w:val="00A836A6"/>
    <w:rsid w:val="00A8476A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40C2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05BB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66D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2017-07-13T17:41:00Z</dcterms:created>
  <dcterms:modified xsi:type="dcterms:W3CDTF">2019-10-22T10:58:00Z</dcterms:modified>
</cp:coreProperties>
</file>