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7435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E45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E455D" w:rsidP="00822C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E45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E0CEA" w:rsidP="009F62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F62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9F62E1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E455D" w:rsidP="0046446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46446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F62E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464464">
              <w:rPr>
                <w:rFonts w:ascii="Arial" w:hAnsi="Arial" w:cs="Arial"/>
                <w:sz w:val="18"/>
                <w:szCs w:val="18"/>
              </w:rPr>
              <w:t>04</w:t>
            </w:r>
            <w:r w:rsidR="00822CAA">
              <w:rPr>
                <w:rFonts w:ascii="Arial" w:hAnsi="Arial" w:cs="Arial"/>
                <w:sz w:val="18"/>
                <w:szCs w:val="18"/>
              </w:rPr>
              <w:t>/20</w:t>
            </w:r>
            <w:r w:rsidR="0046446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10D15" w:rsidP="009F62E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00E8E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E76E4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84" w:rsidRDefault="00011184" w:rsidP="00A10C8B">
      <w:r>
        <w:separator/>
      </w:r>
    </w:p>
  </w:endnote>
  <w:endnote w:type="continuationSeparator" w:id="0">
    <w:p w:rsidR="00011184" w:rsidRDefault="0001118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84" w:rsidRDefault="00011184" w:rsidP="00A10C8B">
      <w:r>
        <w:separator/>
      </w:r>
    </w:p>
  </w:footnote>
  <w:footnote w:type="continuationSeparator" w:id="0">
    <w:p w:rsidR="00011184" w:rsidRDefault="0001118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2B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2B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2362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23D"/>
    <w:rsid w:val="00005D7E"/>
    <w:rsid w:val="0001118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35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739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89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528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464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E8E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F1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D15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9B7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CAA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CEA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2E1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39D"/>
    <w:rsid w:val="00B63B00"/>
    <w:rsid w:val="00B66A6E"/>
    <w:rsid w:val="00B67AA8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BF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6E4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2B50"/>
    <w:rsid w:val="00DD37CF"/>
    <w:rsid w:val="00DD63CF"/>
    <w:rsid w:val="00DD72B2"/>
    <w:rsid w:val="00DE0849"/>
    <w:rsid w:val="00DE1421"/>
    <w:rsid w:val="00DE455D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2017-07-13T17:35:00Z</dcterms:created>
  <dcterms:modified xsi:type="dcterms:W3CDTF">2019-10-22T10:57:00Z</dcterms:modified>
</cp:coreProperties>
</file>