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103BC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BRUNO LUCAS FERREIRA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103BC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1061916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8" w:type="pct"/>
          </w:tcPr>
          <w:p w:rsidR="00604B39" w:rsidRPr="00A67403" w:rsidRDefault="00103BC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</w:t>
            </w:r>
            <w:r w:rsidR="007E2D7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21D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103B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03BC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UNIDADE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902E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D40933" w:rsidRDefault="00902EDD" w:rsidP="00902EDD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 xml:space="preserve">Período: </w:t>
            </w:r>
            <w:r w:rsidR="00103BC0">
              <w:rPr>
                <w:rFonts w:ascii="Arial" w:hAnsi="Arial" w:cs="Arial"/>
                <w:b/>
                <w:color w:val="000000"/>
                <w:sz w:val="16"/>
              </w:rPr>
              <w:t>25/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10</w:t>
            </w:r>
            <w:r w:rsidR="00142A9D">
              <w:rPr>
                <w:rFonts w:ascii="Arial" w:hAnsi="Arial" w:cs="Arial"/>
                <w:b/>
                <w:color w:val="000000"/>
                <w:sz w:val="16"/>
              </w:rPr>
              <w:t xml:space="preserve">/2019 a </w:t>
            </w:r>
            <w:r w:rsidR="00103BC0">
              <w:rPr>
                <w:rFonts w:ascii="Arial" w:hAnsi="Arial" w:cs="Arial"/>
                <w:b/>
                <w:color w:val="000000"/>
                <w:sz w:val="16"/>
              </w:rPr>
              <w:t>24</w:t>
            </w:r>
            <w:r w:rsidR="00142A9D">
              <w:rPr>
                <w:rFonts w:ascii="Arial" w:hAnsi="Arial" w:cs="Arial"/>
                <w:b/>
                <w:color w:val="000000"/>
                <w:sz w:val="16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04</w:t>
            </w:r>
            <w:r w:rsidR="00DE2074" w:rsidRPr="00D40933">
              <w:rPr>
                <w:rFonts w:ascii="Arial" w:hAnsi="Arial" w:cs="Arial"/>
                <w:b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902ED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02ED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03B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03B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42" w:rsidRDefault="00C26842" w:rsidP="00A10C8B">
      <w:r>
        <w:separator/>
      </w:r>
    </w:p>
  </w:endnote>
  <w:endnote w:type="continuationSeparator" w:id="0">
    <w:p w:rsidR="00C26842" w:rsidRDefault="00C2684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42" w:rsidRDefault="00C26842" w:rsidP="00A10C8B">
      <w:r>
        <w:separator/>
      </w:r>
    </w:p>
  </w:footnote>
  <w:footnote w:type="continuationSeparator" w:id="0">
    <w:p w:rsidR="00C26842" w:rsidRDefault="00C2684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D5B2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D5B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2351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FC9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22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BC0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2A9D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028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5B2F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4C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1710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F0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88F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3F1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D57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D7D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03F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2EDD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00D7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BF"/>
    <w:rsid w:val="00BA03D2"/>
    <w:rsid w:val="00BA4443"/>
    <w:rsid w:val="00BA48B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842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0933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07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AB4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8B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2019-07-01T15:32:00Z</dcterms:created>
  <dcterms:modified xsi:type="dcterms:W3CDTF">2019-10-22T10:40:00Z</dcterms:modified>
</cp:coreProperties>
</file>