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77C1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SIMPLÍCIO GOMES FILHO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7C1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72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FAARTES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604B39" w:rsidRPr="00A67403" w:rsidTr="00DB1728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1D40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DB1728" w:rsidRDefault="001D4045" w:rsidP="001D4045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02/11</w:t>
            </w:r>
            <w:r w:rsidR="00DB1728" w:rsidRPr="00DB1728">
              <w:rPr>
                <w:rFonts w:ascii="Arial" w:hAnsi="Arial" w:cs="Arial"/>
                <w:b/>
                <w:bCs/>
                <w:sz w:val="18"/>
                <w:szCs w:val="18"/>
              </w:rPr>
              <w:t>/2019 a 01/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DB1728" w:rsidRPr="00DB1728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1D40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1D404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ROSEMARA STAUB DE BARROS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99601-0361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rosemarastaub@ufam.edu.br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71" w:rsidRDefault="00CC6F71" w:rsidP="00A10C8B">
      <w:r>
        <w:separator/>
      </w:r>
    </w:p>
  </w:endnote>
  <w:endnote w:type="continuationSeparator" w:id="0">
    <w:p w:rsidR="00CC6F71" w:rsidRDefault="00CC6F7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71" w:rsidRDefault="00CC6F71" w:rsidP="00A10C8B">
      <w:r>
        <w:separator/>
      </w:r>
    </w:p>
  </w:footnote>
  <w:footnote w:type="continuationSeparator" w:id="0">
    <w:p w:rsidR="00CC6F71" w:rsidRDefault="00CC6F7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3C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3C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550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CE3"/>
    <w:rsid w:val="001D0AA2"/>
    <w:rsid w:val="001D17BE"/>
    <w:rsid w:val="001D2ECC"/>
    <w:rsid w:val="001D3507"/>
    <w:rsid w:val="001D3520"/>
    <w:rsid w:val="001D4045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C16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5F70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3CA0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F7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728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7632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2019-06-27T16:20:00Z</dcterms:created>
  <dcterms:modified xsi:type="dcterms:W3CDTF">2019-10-21T12:24:00Z</dcterms:modified>
</cp:coreProperties>
</file>