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70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83074">
        <w:rPr>
          <w:rFonts w:ascii="Arial" w:hAnsi="Arial" w:cs="Arial"/>
          <w:b/>
          <w:bCs/>
          <w:color w:val="000000"/>
          <w:sz w:val="22"/>
          <w:szCs w:val="22"/>
        </w:rPr>
        <w:t>IONE RODRIGUES BRUM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7EB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F7EB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F7EB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C4C6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C4C6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21BF0" w:rsidP="00A430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0077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941E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A430B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A430B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1BF0" w:rsidP="00A430B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A430B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941E3">
              <w:rPr>
                <w:rFonts w:ascii="Arial" w:hAnsi="Arial" w:cs="Arial"/>
                <w:sz w:val="18"/>
                <w:szCs w:val="18"/>
              </w:rPr>
              <w:t>9 a 19/</w:t>
            </w:r>
            <w:r w:rsidR="00A430B0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A430B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625E04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625E04">
        <w:trPr>
          <w:cantSplit/>
          <w:trHeight w:val="393"/>
        </w:trPr>
        <w:tc>
          <w:tcPr>
            <w:tcW w:w="4319" w:type="dxa"/>
          </w:tcPr>
          <w:p w:rsidR="00A3226E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Pr="00522F5C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Default="00862305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70724E">
        <w:rPr>
          <w:rFonts w:ascii="Arial" w:hAnsi="Arial" w:cs="Arial"/>
          <w:b/>
          <w:bCs/>
          <w:color w:val="000000"/>
          <w:sz w:val="22"/>
          <w:szCs w:val="22"/>
        </w:rPr>
        <w:t>Avalia</w:t>
      </w:r>
      <w:r>
        <w:rPr>
          <w:rFonts w:ascii="Arial" w:hAnsi="Arial" w:cs="Arial"/>
          <w:b/>
          <w:bCs/>
          <w:color w:val="000000"/>
          <w:sz w:val="22"/>
          <w:szCs w:val="22"/>
        </w:rPr>
        <w:t>dor</w:t>
      </w:r>
      <w:r w:rsidR="00625E04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DULCIANA DA COSTA GRANGEIRO</w:t>
      </w: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0724E" w:rsidRPr="00A836A6" w:rsidRDefault="0070724E" w:rsidP="00707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0724E" w:rsidRPr="00A72118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0724E" w:rsidRPr="00E51895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0724E" w:rsidRPr="00E51895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0724E" w:rsidRPr="00E51895" w:rsidRDefault="00FD00EB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0724E" w:rsidRPr="00A836A6" w:rsidRDefault="00FD00EB" w:rsidP="00625E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0724E" w:rsidRPr="00A836A6" w:rsidRDefault="00797C77" w:rsidP="00A430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07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61A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D4225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A430B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A430B0">
              <w:rPr>
                <w:rFonts w:ascii="Arial" w:hAnsi="Arial" w:cs="Arial"/>
                <w:color w:val="000000"/>
                <w:sz w:val="16"/>
              </w:rPr>
              <w:t>x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0724E" w:rsidRPr="00A836A6" w:rsidRDefault="00A430B0" w:rsidP="00625E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20/10/2019 a 19/04/2020</w:t>
            </w:r>
          </w:p>
        </w:tc>
      </w:tr>
    </w:tbl>
    <w:p w:rsidR="0070724E" w:rsidRPr="00A836A6" w:rsidRDefault="0070724E" w:rsidP="0070724E">
      <w:pPr>
        <w:jc w:val="both"/>
        <w:rPr>
          <w:rFonts w:ascii="Arial" w:hAnsi="Arial" w:cs="Arial"/>
          <w:color w:val="000000"/>
          <w:sz w:val="18"/>
        </w:rPr>
      </w:pP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0724E" w:rsidRPr="00A836A6" w:rsidTr="00625E04">
        <w:tc>
          <w:tcPr>
            <w:tcW w:w="5000" w:type="pct"/>
            <w:gridSpan w:val="5"/>
            <w:shd w:val="clear" w:color="auto" w:fill="E0E0E0"/>
            <w:vAlign w:val="bottom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EB445B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625E04"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625E04"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trHeight w:val="803"/>
        </w:trPr>
        <w:tc>
          <w:tcPr>
            <w:tcW w:w="9709" w:type="dxa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0724E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ED1269" w:rsidTr="00625E04">
        <w:trPr>
          <w:trHeight w:val="1026"/>
        </w:trPr>
        <w:tc>
          <w:tcPr>
            <w:tcW w:w="9709" w:type="dxa"/>
            <w:gridSpan w:val="5"/>
          </w:tcPr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0724E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0724E" w:rsidRPr="00ED1269" w:rsidRDefault="0070724E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0724E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0724E" w:rsidRPr="00ED1269" w:rsidTr="00625E04">
        <w:trPr>
          <w:cantSplit/>
          <w:trHeight w:val="393"/>
        </w:trPr>
        <w:tc>
          <w:tcPr>
            <w:tcW w:w="4319" w:type="dxa"/>
          </w:tcPr>
          <w:p w:rsidR="0070724E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0724E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74" w:rsidRDefault="008D6474" w:rsidP="00A10C8B">
      <w:r>
        <w:separator/>
      </w:r>
    </w:p>
  </w:endnote>
  <w:endnote w:type="continuationSeparator" w:id="0">
    <w:p w:rsidR="008D6474" w:rsidRDefault="008D647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Pr="00694D49" w:rsidRDefault="00625E0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625E04" w:rsidRPr="00694D49" w:rsidRDefault="00625E0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74" w:rsidRDefault="008D6474" w:rsidP="00A10C8B">
      <w:r>
        <w:separator/>
      </w:r>
    </w:p>
  </w:footnote>
  <w:footnote w:type="continuationSeparator" w:id="0">
    <w:p w:rsidR="008D6474" w:rsidRDefault="008D647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A637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37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149909" r:id="rId2"/>
      </w:pict>
    </w:r>
  </w:p>
  <w:p w:rsidR="00625E04" w:rsidRDefault="00625E0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625E04" w:rsidRDefault="00625E0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625E04" w:rsidRDefault="00625E0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1AC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B3B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9B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C84"/>
    <w:rsid w:val="003F767C"/>
    <w:rsid w:val="00401347"/>
    <w:rsid w:val="004015C8"/>
    <w:rsid w:val="00401670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12A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A18"/>
    <w:rsid w:val="005752A2"/>
    <w:rsid w:val="00575827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E04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2FFD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772"/>
    <w:rsid w:val="00700DD9"/>
    <w:rsid w:val="00702C8E"/>
    <w:rsid w:val="00703DEA"/>
    <w:rsid w:val="0070498F"/>
    <w:rsid w:val="0070724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97C7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BF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305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1E3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74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BFB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CBF"/>
    <w:rsid w:val="009A5B87"/>
    <w:rsid w:val="009A6651"/>
    <w:rsid w:val="009B62BF"/>
    <w:rsid w:val="009B62C5"/>
    <w:rsid w:val="009B787A"/>
    <w:rsid w:val="009C285A"/>
    <w:rsid w:val="009C4649"/>
    <w:rsid w:val="009D39F4"/>
    <w:rsid w:val="009D4225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0B0"/>
    <w:rsid w:val="00A44A18"/>
    <w:rsid w:val="00A521FC"/>
    <w:rsid w:val="00A57257"/>
    <w:rsid w:val="00A61B58"/>
    <w:rsid w:val="00A637E0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0B5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5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57A"/>
    <w:rsid w:val="00B776FA"/>
    <w:rsid w:val="00B806DA"/>
    <w:rsid w:val="00B8365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C6D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6D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0FE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A0C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58E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074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00EB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2018-05-15T18:35:00Z</dcterms:created>
  <dcterms:modified xsi:type="dcterms:W3CDTF">2019-10-21T10:58:00Z</dcterms:modified>
</cp:coreProperties>
</file>