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BC8">
        <w:rPr>
          <w:rFonts w:ascii="Arial" w:hAnsi="Arial" w:cs="Arial"/>
          <w:b/>
          <w:bCs/>
          <w:color w:val="000000"/>
          <w:sz w:val="22"/>
          <w:szCs w:val="22"/>
        </w:rPr>
        <w:t>YANNE KATIUSSY PEREIRA GURGEL AUM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B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419A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11ABD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A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C860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C860AD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860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DEPARTAMENTO DE ENGENHARIA QUÍMICA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94FC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F727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4F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94FC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4FCF" w:rsidP="00994FC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</w:t>
            </w:r>
            <w:r w:rsidR="00111ABD">
              <w:rPr>
                <w:rFonts w:ascii="Arial" w:hAnsi="Arial" w:cs="Arial"/>
                <w:sz w:val="18"/>
                <w:szCs w:val="18"/>
              </w:rPr>
              <w:t>/201</w:t>
            </w:r>
            <w:r w:rsidR="009504EC">
              <w:rPr>
                <w:rFonts w:ascii="Arial" w:hAnsi="Arial" w:cs="Arial"/>
                <w:sz w:val="18"/>
                <w:szCs w:val="18"/>
              </w:rPr>
              <w:t>9</w:t>
            </w:r>
            <w:r w:rsidR="00111ABD">
              <w:rPr>
                <w:rFonts w:ascii="Arial" w:hAnsi="Arial" w:cs="Arial"/>
                <w:sz w:val="18"/>
                <w:szCs w:val="18"/>
              </w:rPr>
              <w:t xml:space="preserve"> a 17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5B5496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6473B">
        <w:rPr>
          <w:rFonts w:ascii="Arial" w:hAnsi="Arial" w:cs="Arial"/>
          <w:b/>
          <w:bCs/>
          <w:color w:val="000000"/>
          <w:sz w:val="22"/>
          <w:szCs w:val="22"/>
        </w:rPr>
        <w:t>SAMUEL DE SOUZA FEITOZA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AA0C7D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4C230C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4C230C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QUÍMICA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994FC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171A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94FC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94FC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25CD7" w:rsidRPr="00A836A6" w:rsidRDefault="00994FCF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18/11/2019 a 17/05/2020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72" w:rsidRDefault="00ED5172" w:rsidP="00A10C8B">
      <w:r>
        <w:separator/>
      </w:r>
    </w:p>
  </w:endnote>
  <w:endnote w:type="continuationSeparator" w:id="0">
    <w:p w:rsidR="00ED5172" w:rsidRDefault="00ED517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72" w:rsidRDefault="00ED5172" w:rsidP="00A10C8B">
      <w:r>
        <w:separator/>
      </w:r>
    </w:p>
  </w:footnote>
  <w:footnote w:type="continuationSeparator" w:id="0">
    <w:p w:rsidR="00ED5172" w:rsidRDefault="00ED517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06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06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887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064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6CCA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E8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4EC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CF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171AB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27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97309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5172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32</cp:revision>
  <cp:lastPrinted>2017-02-08T14:28:00Z</cp:lastPrinted>
  <dcterms:created xsi:type="dcterms:W3CDTF">2018-05-02T19:14:00Z</dcterms:created>
  <dcterms:modified xsi:type="dcterms:W3CDTF">2019-10-18T11:26:00Z</dcterms:modified>
</cp:coreProperties>
</file>