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1C45E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ADRIEL GARCIA MAQUINE SENADO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1038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3046594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1038C" w:rsidP="00B1038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4317A9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4317A9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9D27C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TÉC. LABORATÓRIO/ÁREA: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QUÍMICA</w:t>
            </w:r>
            <w:proofErr w:type="gramEnd"/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82602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 - FT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2602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ENGENHARIA QUÍMICA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C417C5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F355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8E74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2A009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C417C5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087C61" w:rsidP="00C417C5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2A0093">
              <w:rPr>
                <w:rFonts w:ascii="Arial" w:hAnsi="Arial" w:cs="Arial"/>
                <w:sz w:val="18"/>
                <w:szCs w:val="18"/>
              </w:rPr>
              <w:t>/</w:t>
            </w:r>
            <w:r w:rsidR="00C417C5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A0093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4317A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7/</w:t>
            </w:r>
            <w:r w:rsidR="00C417C5">
              <w:rPr>
                <w:rFonts w:ascii="Arial" w:hAnsi="Arial" w:cs="Arial"/>
                <w:sz w:val="18"/>
                <w:szCs w:val="18"/>
              </w:rPr>
              <w:t>05</w:t>
            </w:r>
            <w:r w:rsidR="004317A9">
              <w:rPr>
                <w:rFonts w:ascii="Arial" w:hAnsi="Arial" w:cs="Arial"/>
                <w:sz w:val="18"/>
                <w:szCs w:val="18"/>
              </w:rPr>
              <w:t>/20</w:t>
            </w:r>
            <w:r w:rsidR="00C417C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A52A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SAMUEL DE SOUZA FEITOZA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52A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2173281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 xml:space="preserve">Tutor e </w:t>
      </w:r>
      <w:proofErr w:type="gramStart"/>
      <w:r>
        <w:rPr>
          <w:i/>
          <w:sz w:val="20"/>
          <w:szCs w:val="20"/>
        </w:rPr>
        <w:t>Tutora</w:t>
      </w:r>
      <w:r w:rsidRPr="00406C57">
        <w:rPr>
          <w:i/>
          <w:sz w:val="20"/>
          <w:szCs w:val="20"/>
        </w:rPr>
        <w:t>do.</w:t>
      </w:r>
      <w:proofErr w:type="gramEnd"/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CBA" w:rsidRDefault="00047CBA" w:rsidP="00A10C8B">
      <w:r>
        <w:separator/>
      </w:r>
    </w:p>
  </w:endnote>
  <w:endnote w:type="continuationSeparator" w:id="0">
    <w:p w:rsidR="00047CBA" w:rsidRDefault="00047CB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CBA" w:rsidRDefault="00047CBA" w:rsidP="00A10C8B">
      <w:r>
        <w:separator/>
      </w:r>
    </w:p>
  </w:footnote>
  <w:footnote w:type="continuationSeparator" w:id="0">
    <w:p w:rsidR="00047CBA" w:rsidRDefault="00047CB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46EB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46EB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288867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BA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6832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0093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0C01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6EB9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7C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552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479C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26</cp:revision>
  <cp:lastPrinted>2017-02-08T14:28:00Z</cp:lastPrinted>
  <dcterms:created xsi:type="dcterms:W3CDTF">2018-05-02T19:13:00Z</dcterms:created>
  <dcterms:modified xsi:type="dcterms:W3CDTF">2019-10-18T11:25:00Z</dcterms:modified>
</cp:coreProperties>
</file>