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C526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C526C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E5BC8" w:rsidP="006E5BC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77B6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C526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57F4B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4B124C">
              <w:rPr>
                <w:rFonts w:ascii="Arial" w:hAnsi="Arial" w:cs="Arial"/>
                <w:sz w:val="18"/>
                <w:szCs w:val="18"/>
              </w:rPr>
              <w:t>ACULDADE DE TECNOLOGIA - FT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57F4B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QUÍMICA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215FB" w:rsidP="00A570E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4E3D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20318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7E61" w:rsidP="0020318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F77B69">
              <w:rPr>
                <w:rFonts w:ascii="Arial" w:hAnsi="Arial" w:cs="Arial"/>
                <w:sz w:val="18"/>
                <w:szCs w:val="18"/>
              </w:rPr>
              <w:t>/</w:t>
            </w:r>
            <w:r w:rsidR="00203189">
              <w:rPr>
                <w:rFonts w:ascii="Arial" w:hAnsi="Arial" w:cs="Arial"/>
                <w:sz w:val="18"/>
                <w:szCs w:val="18"/>
              </w:rPr>
              <w:t>11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A570E9">
              <w:rPr>
                <w:rFonts w:ascii="Arial" w:hAnsi="Arial" w:cs="Arial"/>
                <w:sz w:val="18"/>
                <w:szCs w:val="18"/>
              </w:rPr>
              <w:t>9</w:t>
            </w:r>
            <w:r w:rsidR="001B029C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B029C">
              <w:rPr>
                <w:rFonts w:ascii="Arial" w:hAnsi="Arial" w:cs="Arial"/>
                <w:sz w:val="18"/>
                <w:szCs w:val="18"/>
              </w:rPr>
              <w:t>/</w:t>
            </w:r>
            <w:r w:rsidR="00203189">
              <w:rPr>
                <w:rFonts w:ascii="Arial" w:hAnsi="Arial" w:cs="Arial"/>
                <w:sz w:val="18"/>
                <w:szCs w:val="18"/>
              </w:rPr>
              <w:t>05</w:t>
            </w:r>
            <w:r w:rsidR="00F77B69">
              <w:rPr>
                <w:rFonts w:ascii="Arial" w:hAnsi="Arial" w:cs="Arial"/>
                <w:sz w:val="18"/>
                <w:szCs w:val="18"/>
              </w:rPr>
              <w:t>/20</w:t>
            </w:r>
            <w:r w:rsidR="0020318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215FB" w:rsidP="002031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570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3D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4E3DD7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="0020318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86CC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YANNE KATIUSSY PEREIRA GURGEL AUM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86CC4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2022200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38" w:rsidRDefault="00855B38" w:rsidP="00A10C8B">
      <w:r>
        <w:separator/>
      </w:r>
    </w:p>
  </w:endnote>
  <w:endnote w:type="continuationSeparator" w:id="0">
    <w:p w:rsidR="00855B38" w:rsidRDefault="00855B3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38" w:rsidRDefault="00855B38" w:rsidP="00A10C8B">
      <w:r>
        <w:separator/>
      </w:r>
    </w:p>
  </w:footnote>
  <w:footnote w:type="continuationSeparator" w:id="0">
    <w:p w:rsidR="00855B38" w:rsidRDefault="00855B3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9621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21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888635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BED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5BB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3189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24C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DD7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5BC8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7FB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B38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5F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1F7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87E61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0E9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526C"/>
    <w:rsid w:val="00AC64BC"/>
    <w:rsid w:val="00AD3351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CC4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F4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20C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22</cp:revision>
  <cp:lastPrinted>2017-02-08T14:28:00Z</cp:lastPrinted>
  <dcterms:created xsi:type="dcterms:W3CDTF">2018-04-25T13:15:00Z</dcterms:created>
  <dcterms:modified xsi:type="dcterms:W3CDTF">2019-10-18T11:24:00Z</dcterms:modified>
</cp:coreProperties>
</file>