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4B" w:rsidRDefault="003D6F4B" w:rsidP="00A572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3D6F4B" w:rsidRPr="00A836A6" w:rsidRDefault="003D6F4B" w:rsidP="00A572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D6F4B" w:rsidRDefault="003D6F4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7447" w:rsidRDefault="003D6F4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Chefia Imediata: </w:t>
      </w:r>
    </w:p>
    <w:p w:rsidR="006516FF" w:rsidRDefault="006B1374" w:rsidP="00E6744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</w:t>
      </w:r>
      <w:r w:rsidR="003D6F4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EE569C"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="00E6279F"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FORMTEXT </w:instrText>
      </w:r>
      <w:r w:rsidR="00EE569C">
        <w:rPr>
          <w:rFonts w:ascii="Arial" w:hAnsi="Arial" w:cs="Arial"/>
          <w:b/>
          <w:bCs/>
          <w:color w:val="000000"/>
          <w:sz w:val="22"/>
          <w:szCs w:val="22"/>
        </w:rPr>
      </w:r>
      <w:r w:rsidR="00EE569C"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 w:rsidR="006F6F47"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 w:rsidR="006F6F47"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 w:rsidR="006F6F47"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 w:rsidR="006F6F47"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 w:rsidR="006F6F47"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 w:rsidR="00EE569C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</w:p>
    <w:p w:rsidR="007C6241" w:rsidRDefault="003D6F4B" w:rsidP="00E6744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6B1374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3D6F4B" w:rsidRPr="00A836A6" w:rsidRDefault="003D6F4B" w:rsidP="00E67447">
      <w:pPr>
        <w:pStyle w:val="Corpodetexto"/>
        <w:shd w:val="clear" w:color="auto" w:fill="E0E0E0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D6F4B" w:rsidRPr="00A836A6" w:rsidRDefault="003D6F4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D6F4B" w:rsidRPr="00A836A6" w:rsidRDefault="003D6F4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9D6DBA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3279"/>
        <w:gridCol w:w="1819"/>
        <w:gridCol w:w="62"/>
        <w:gridCol w:w="2503"/>
      </w:tblGrid>
      <w:tr w:rsidR="003D6F4B" w:rsidRPr="00A836A6" w:rsidTr="00F94A79">
        <w:trPr>
          <w:cantSplit/>
          <w:trHeight w:val="284"/>
        </w:trPr>
        <w:tc>
          <w:tcPr>
            <w:tcW w:w="5000" w:type="pct"/>
            <w:gridSpan w:val="5"/>
            <w:shd w:val="clear" w:color="auto" w:fill="F3F3F3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3D6F4B" w:rsidRPr="008C4987" w:rsidTr="00F94A79">
        <w:trPr>
          <w:trHeight w:val="284"/>
        </w:trPr>
        <w:tc>
          <w:tcPr>
            <w:tcW w:w="1057" w:type="pct"/>
            <w:shd w:val="clear" w:color="auto" w:fill="F3F3F3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bookmarkStart w:id="0" w:name="SERGIA"/>
        <w:tc>
          <w:tcPr>
            <w:tcW w:w="3943" w:type="pct"/>
            <w:gridSpan w:val="4"/>
          </w:tcPr>
          <w:p w:rsidR="003D6F4B" w:rsidRPr="008C4987" w:rsidRDefault="00EE569C" w:rsidP="00F867CB">
            <w:pPr>
              <w:pStyle w:val="Cabealho"/>
              <w:rPr>
                <w:rFonts w:ascii="Arial" w:hAnsi="Arial" w:cs="Arial"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SERGIA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E6279F" w:rsidRPr="008C4987">
              <w:rPr>
                <w:rFonts w:ascii="Arial" w:hAnsi="Arial" w:cs="Arial"/>
                <w:color w:val="000000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0"/>
          </w:p>
        </w:tc>
      </w:tr>
      <w:tr w:rsidR="003D6F4B" w:rsidRPr="00A836A6" w:rsidTr="00F94A79">
        <w:trPr>
          <w:trHeight w:val="284"/>
        </w:trPr>
        <w:tc>
          <w:tcPr>
            <w:tcW w:w="1057" w:type="pct"/>
            <w:shd w:val="clear" w:color="auto" w:fill="F3F3F3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bookmarkStart w:id="1" w:name="Texto5"/>
        <w:tc>
          <w:tcPr>
            <w:tcW w:w="1687" w:type="pct"/>
          </w:tcPr>
          <w:p w:rsidR="003D6F4B" w:rsidRPr="00A836A6" w:rsidRDefault="00EE569C" w:rsidP="00F867C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6279F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1"/>
          </w:p>
        </w:tc>
        <w:tc>
          <w:tcPr>
            <w:tcW w:w="968" w:type="pct"/>
            <w:gridSpan w:val="2"/>
            <w:shd w:val="clear" w:color="auto" w:fill="E0E0E0"/>
          </w:tcPr>
          <w:p w:rsidR="003D6F4B" w:rsidRPr="00A836A6" w:rsidRDefault="003D6F4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bookmarkStart w:id="2" w:name="Texto8"/>
        <w:tc>
          <w:tcPr>
            <w:tcW w:w="1288" w:type="pct"/>
          </w:tcPr>
          <w:p w:rsidR="003D6F4B" w:rsidRPr="00A836A6" w:rsidRDefault="00EE569C" w:rsidP="00F867C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6279F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2"/>
          </w:p>
        </w:tc>
      </w:tr>
      <w:tr w:rsidR="003D6F4B" w:rsidRPr="00A836A6" w:rsidTr="00F94A79">
        <w:trPr>
          <w:trHeight w:val="284"/>
        </w:trPr>
        <w:tc>
          <w:tcPr>
            <w:tcW w:w="1057" w:type="pct"/>
            <w:shd w:val="clear" w:color="auto" w:fill="F3F3F3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bookmarkStart w:id="3" w:name="Texto6"/>
        <w:tc>
          <w:tcPr>
            <w:tcW w:w="3943" w:type="pct"/>
            <w:gridSpan w:val="4"/>
          </w:tcPr>
          <w:p w:rsidR="003D6F4B" w:rsidRPr="00A836A6" w:rsidRDefault="00EE569C" w:rsidP="00F867C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1"/>
                    <w:format w:val="Iniciais maiúsculas"/>
                  </w:textInput>
                </w:ffData>
              </w:fldChar>
            </w:r>
            <w:r w:rsidR="00E6279F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3"/>
          </w:p>
        </w:tc>
      </w:tr>
      <w:tr w:rsidR="003D6F4B" w:rsidRPr="00A836A6" w:rsidTr="00F94A79">
        <w:trPr>
          <w:trHeight w:val="284"/>
        </w:trPr>
        <w:tc>
          <w:tcPr>
            <w:tcW w:w="1057" w:type="pct"/>
            <w:shd w:val="clear" w:color="auto" w:fill="F3F3F3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bookmarkStart w:id="4" w:name="Texto7"/>
        <w:tc>
          <w:tcPr>
            <w:tcW w:w="3943" w:type="pct"/>
            <w:gridSpan w:val="4"/>
          </w:tcPr>
          <w:p w:rsidR="003D6F4B" w:rsidRPr="00A836A6" w:rsidRDefault="00EE569C" w:rsidP="00F867C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7F703A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4"/>
          </w:p>
        </w:tc>
      </w:tr>
      <w:tr w:rsidR="003D6F4B" w:rsidRPr="00A836A6" w:rsidTr="00F94A79">
        <w:trPr>
          <w:trHeight w:val="284"/>
        </w:trPr>
        <w:tc>
          <w:tcPr>
            <w:tcW w:w="1057" w:type="pct"/>
            <w:shd w:val="clear" w:color="auto" w:fill="F3F3F3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bookmarkStart w:id="5" w:name="Texto72"/>
        <w:tc>
          <w:tcPr>
            <w:tcW w:w="3943" w:type="pct"/>
            <w:gridSpan w:val="4"/>
          </w:tcPr>
          <w:p w:rsidR="003D6F4B" w:rsidRPr="00A836A6" w:rsidRDefault="00EE569C" w:rsidP="00F867C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F703A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5"/>
          </w:p>
        </w:tc>
      </w:tr>
      <w:tr w:rsidR="003D6F4B" w:rsidRPr="00A836A6" w:rsidTr="002C4CB2">
        <w:trPr>
          <w:trHeight w:hRule="exact" w:val="510"/>
        </w:trPr>
        <w:tc>
          <w:tcPr>
            <w:tcW w:w="1057" w:type="pct"/>
            <w:shd w:val="clear" w:color="auto" w:fill="F3F3F3"/>
          </w:tcPr>
          <w:p w:rsidR="003D6F4B" w:rsidRPr="00A836A6" w:rsidRDefault="003D6F4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623" w:type="pct"/>
            <w:gridSpan w:val="2"/>
          </w:tcPr>
          <w:p w:rsidR="003D6F4B" w:rsidRPr="00A836A6" w:rsidRDefault="003D6F4B" w:rsidP="00E6744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 w:rsidRPr="00A836A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bookmarkStart w:id="6" w:name="Selecionar1"/>
            <w:r w:rsidR="00EE569C" w:rsidRPr="00E67447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447" w:rsidRPr="00E6744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867CB" w:rsidRPr="00E67447">
              <w:rPr>
                <w:rFonts w:ascii="Arial" w:hAnsi="Arial" w:cs="Arial"/>
                <w:color w:val="000000"/>
              </w:rPr>
            </w:r>
            <w:r w:rsidR="00EE569C" w:rsidRPr="00E67447">
              <w:rPr>
                <w:rFonts w:ascii="Arial" w:hAnsi="Arial" w:cs="Arial"/>
                <w:color w:val="000000"/>
              </w:rPr>
              <w:fldChar w:fldCharType="end"/>
            </w:r>
            <w:bookmarkEnd w:id="6"/>
            <w:r w:rsidRPr="00A836A6">
              <w:rPr>
                <w:rFonts w:ascii="Arial" w:hAnsi="Arial" w:cs="Arial"/>
                <w:color w:val="000000"/>
                <w:sz w:val="16"/>
              </w:rPr>
              <w:t>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</w:t>
            </w:r>
            <w:bookmarkStart w:id="7" w:name="Selecionar2"/>
            <w:r w:rsidR="00EE569C" w:rsidRPr="00E67447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447" w:rsidRPr="00E6744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569C" w:rsidRPr="00E67447">
              <w:rPr>
                <w:rFonts w:ascii="Arial" w:hAnsi="Arial" w:cs="Arial"/>
                <w:color w:val="000000"/>
              </w:rPr>
            </w:r>
            <w:r w:rsidR="00EE569C" w:rsidRPr="00E67447">
              <w:rPr>
                <w:rFonts w:ascii="Arial" w:hAnsi="Arial" w:cs="Arial"/>
                <w:color w:val="000000"/>
              </w:rPr>
              <w:fldChar w:fldCharType="end"/>
            </w:r>
            <w:bookmarkEnd w:id="7"/>
            <w:r w:rsidRPr="00E67447">
              <w:rPr>
                <w:rFonts w:ascii="Arial" w:hAnsi="Arial" w:cs="Arial"/>
                <w:color w:val="000000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</w:t>
            </w:r>
            <w:bookmarkStart w:id="8" w:name="Selecionar3"/>
            <w:r w:rsidR="00EE569C" w:rsidRPr="00E67447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447" w:rsidRPr="00E6744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569C" w:rsidRPr="00E67447">
              <w:rPr>
                <w:rFonts w:ascii="Arial" w:hAnsi="Arial" w:cs="Arial"/>
                <w:color w:val="000000"/>
              </w:rPr>
            </w:r>
            <w:r w:rsidR="00EE569C" w:rsidRPr="00E67447">
              <w:rPr>
                <w:rFonts w:ascii="Arial" w:hAnsi="Arial" w:cs="Arial"/>
                <w:color w:val="000000"/>
              </w:rPr>
              <w:fldChar w:fldCharType="end"/>
            </w:r>
            <w:bookmarkEnd w:id="8"/>
            <w:r w:rsidRPr="00E67447">
              <w:rPr>
                <w:rFonts w:ascii="Arial" w:hAnsi="Arial" w:cs="Arial"/>
                <w:color w:val="000000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</w:t>
            </w:r>
            <w:bookmarkStart w:id="9" w:name="Selecionar4"/>
            <w:r w:rsidR="00EE569C" w:rsidRPr="00E67447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447" w:rsidRPr="00E6744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569C" w:rsidRPr="00E67447">
              <w:rPr>
                <w:rFonts w:ascii="Arial" w:hAnsi="Arial" w:cs="Arial"/>
                <w:color w:val="000000"/>
              </w:rPr>
            </w:r>
            <w:r w:rsidR="00EE569C" w:rsidRPr="00E67447">
              <w:rPr>
                <w:rFonts w:ascii="Arial" w:hAnsi="Arial" w:cs="Arial"/>
                <w:color w:val="000000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/>
                <w:sz w:val="16"/>
              </w:rPr>
              <w:t xml:space="preserve">24º mês  </w:t>
            </w:r>
            <w:bookmarkStart w:id="10" w:name="Selecionar5"/>
            <w:r w:rsidR="00EE569C" w:rsidRPr="00E67447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447" w:rsidRPr="00E6744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569C" w:rsidRPr="00E67447">
              <w:rPr>
                <w:rFonts w:ascii="Arial" w:hAnsi="Arial" w:cs="Arial"/>
                <w:color w:val="000000"/>
              </w:rPr>
            </w:r>
            <w:r w:rsidR="00EE569C" w:rsidRPr="00E67447">
              <w:rPr>
                <w:rFonts w:ascii="Arial" w:hAnsi="Arial" w:cs="Arial"/>
                <w:color w:val="000000"/>
              </w:rPr>
              <w:fldChar w:fldCharType="end"/>
            </w:r>
            <w:bookmarkEnd w:id="10"/>
            <w:r w:rsidRPr="00E67447">
              <w:rPr>
                <w:rFonts w:ascii="Arial" w:hAnsi="Arial" w:cs="Arial"/>
                <w:color w:val="000000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30º mês</w:t>
            </w:r>
          </w:p>
        </w:tc>
        <w:tc>
          <w:tcPr>
            <w:tcW w:w="1320" w:type="pct"/>
            <w:gridSpan w:val="2"/>
          </w:tcPr>
          <w:p w:rsidR="003D6F4B" w:rsidRDefault="00E67447" w:rsidP="0091292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bookmarkStart w:id="11" w:name="Texto10"/>
            <w:r>
              <w:rPr>
                <w:rFonts w:ascii="Arial" w:hAnsi="Arial" w:cs="Arial"/>
                <w:color w:val="000000"/>
                <w:sz w:val="16"/>
              </w:rPr>
              <w:t>Período:</w:t>
            </w:r>
            <w:bookmarkEnd w:id="11"/>
          </w:p>
          <w:bookmarkStart w:id="12" w:name="Texto80"/>
          <w:p w:rsidR="0091292C" w:rsidRPr="007C6D09" w:rsidRDefault="007C6D09" w:rsidP="00F13DAC">
            <w:pPr>
              <w:pStyle w:val="Cabealh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D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maxLength w:val="23"/>
                  </w:textInput>
                </w:ffData>
              </w:fldChar>
            </w:r>
            <w:r w:rsidRPr="007C6D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C6D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C6D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13DAC">
              <w:t xml:space="preserve">                       </w:t>
            </w:r>
            <w:r w:rsidRPr="007C6D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3D6F4B" w:rsidRPr="00A836A6" w:rsidRDefault="003D6F4B" w:rsidP="008D287B">
      <w:pPr>
        <w:jc w:val="both"/>
        <w:rPr>
          <w:rFonts w:ascii="Arial" w:hAnsi="Arial" w:cs="Arial"/>
          <w:color w:val="000000"/>
          <w:sz w:val="18"/>
        </w:rPr>
      </w:pPr>
    </w:p>
    <w:p w:rsidR="003D6F4B" w:rsidRPr="00A836A6" w:rsidRDefault="003D6F4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3"/>
        <w:gridCol w:w="1352"/>
        <w:gridCol w:w="1855"/>
        <w:gridCol w:w="1783"/>
        <w:gridCol w:w="1721"/>
      </w:tblGrid>
      <w:tr w:rsidR="003D6F4B" w:rsidRPr="00A836A6" w:rsidTr="006F6F47">
        <w:trPr>
          <w:cantSplit/>
        </w:trPr>
        <w:tc>
          <w:tcPr>
            <w:tcW w:w="9714" w:type="dxa"/>
            <w:gridSpan w:val="5"/>
            <w:shd w:val="clear" w:color="auto" w:fill="F3F3F3"/>
          </w:tcPr>
          <w:p w:rsidR="003D6F4B" w:rsidRPr="00A836A6" w:rsidRDefault="003D6F4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D6F4B" w:rsidRPr="00A836A6" w:rsidTr="006F6F47">
        <w:tc>
          <w:tcPr>
            <w:tcW w:w="9714" w:type="dxa"/>
            <w:gridSpan w:val="5"/>
            <w:shd w:val="clear" w:color="auto" w:fill="E0E0E0"/>
            <w:vAlign w:val="bottom"/>
          </w:tcPr>
          <w:p w:rsidR="003D6F4B" w:rsidRPr="00A836A6" w:rsidRDefault="003D6F4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D6F4B" w:rsidRPr="00A836A6" w:rsidRDefault="003D6F4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D6F4B" w:rsidRPr="00A836A6" w:rsidTr="006F6F47">
        <w:trPr>
          <w:cantSplit/>
        </w:trPr>
        <w:tc>
          <w:tcPr>
            <w:tcW w:w="3003" w:type="dxa"/>
            <w:vMerge w:val="restart"/>
            <w:shd w:val="clear" w:color="auto" w:fill="E0E0E0"/>
            <w:vAlign w:val="center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6711" w:type="dxa"/>
            <w:gridSpan w:val="4"/>
            <w:shd w:val="clear" w:color="auto" w:fill="E0E0E0"/>
          </w:tcPr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6F4B" w:rsidRPr="00A836A6" w:rsidTr="006F6F47">
        <w:trPr>
          <w:cantSplit/>
          <w:trHeight w:val="347"/>
        </w:trPr>
        <w:tc>
          <w:tcPr>
            <w:tcW w:w="3003" w:type="dxa"/>
            <w:vMerge/>
            <w:shd w:val="clear" w:color="auto" w:fill="E0E0E0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52" w:type="dxa"/>
            <w:shd w:val="clear" w:color="auto" w:fill="E0E0E0"/>
          </w:tcPr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55" w:type="dxa"/>
            <w:shd w:val="clear" w:color="auto" w:fill="E0E0E0"/>
          </w:tcPr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83" w:type="dxa"/>
            <w:shd w:val="clear" w:color="auto" w:fill="E0E0E0"/>
          </w:tcPr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6F4B" w:rsidRPr="00A836A6" w:rsidRDefault="003D6F4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21" w:type="dxa"/>
            <w:shd w:val="clear" w:color="auto" w:fill="E0E0E0"/>
          </w:tcPr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6F4B" w:rsidRPr="00A836A6" w:rsidTr="006F6F47">
        <w:trPr>
          <w:trHeight w:val="284"/>
        </w:trPr>
        <w:tc>
          <w:tcPr>
            <w:tcW w:w="3003" w:type="dxa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bookmarkStart w:id="13" w:name="Texto11"/>
        <w:tc>
          <w:tcPr>
            <w:tcW w:w="1352" w:type="dxa"/>
          </w:tcPr>
          <w:p w:rsidR="003D6F4B" w:rsidRPr="00A836A6" w:rsidRDefault="00EE569C" w:rsidP="00F867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F703A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  <w:bookmarkEnd w:id="13"/>
          </w:p>
        </w:tc>
        <w:tc>
          <w:tcPr>
            <w:tcW w:w="1855" w:type="dxa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350C8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83" w:type="dxa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350C8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1" w:type="dxa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D49E7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6F6F47">
        <w:trPr>
          <w:trHeight w:val="284"/>
        </w:trPr>
        <w:tc>
          <w:tcPr>
            <w:tcW w:w="3003" w:type="dxa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1352" w:type="dxa"/>
          </w:tcPr>
          <w:p w:rsidR="003D6F4B" w:rsidRPr="00A836A6" w:rsidRDefault="00EE569C" w:rsidP="00F867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55" w:type="dxa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D49E7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83" w:type="dxa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1" w:type="dxa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6F6F47">
        <w:trPr>
          <w:trHeight w:val="284"/>
        </w:trPr>
        <w:tc>
          <w:tcPr>
            <w:tcW w:w="3003" w:type="dxa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1352" w:type="dxa"/>
          </w:tcPr>
          <w:p w:rsidR="003D6F4B" w:rsidRPr="00A836A6" w:rsidRDefault="00EE569C" w:rsidP="00F867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55" w:type="dxa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83" w:type="dxa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1" w:type="dxa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0B7D65">
        <w:trPr>
          <w:trHeight w:hRule="exact" w:val="851"/>
        </w:trPr>
        <w:tc>
          <w:tcPr>
            <w:tcW w:w="9714" w:type="dxa"/>
            <w:gridSpan w:val="5"/>
          </w:tcPr>
          <w:p w:rsidR="000F22FB" w:rsidRDefault="003D6F4B" w:rsidP="000F22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Observações </w:t>
            </w:r>
            <w:r w:rsidR="000F22FB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complementares: </w:t>
            </w:r>
          </w:p>
          <w:bookmarkStart w:id="14" w:name="Texto74"/>
          <w:p w:rsidR="006F6F47" w:rsidRDefault="00095C89" w:rsidP="00894F98">
            <w:pPr>
              <w:pStyle w:val="Cabealho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1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  <w:bookmarkEnd w:id="14"/>
          </w:p>
          <w:p w:rsidR="000B7D65" w:rsidRDefault="000B7D65" w:rsidP="000F22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7D65" w:rsidRDefault="000B7D65" w:rsidP="000F22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B26" w:rsidRDefault="001C1B26" w:rsidP="000F22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7D65" w:rsidRDefault="000B7D65" w:rsidP="000F22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7D65" w:rsidRDefault="000B7D65" w:rsidP="000B7D65"/>
          <w:p w:rsidR="000B7D65" w:rsidRDefault="000B7D65" w:rsidP="000B7D65"/>
          <w:p w:rsidR="000B7D65" w:rsidRDefault="000B7D65" w:rsidP="000B7D65"/>
          <w:p w:rsidR="000B7D65" w:rsidRDefault="000B7D65" w:rsidP="000B7D65"/>
          <w:p w:rsidR="000B7D65" w:rsidRDefault="000B7D65" w:rsidP="000B7D65"/>
          <w:p w:rsidR="000B7D65" w:rsidRDefault="000B7D65" w:rsidP="000B7D65"/>
          <w:p w:rsidR="000B7D65" w:rsidRDefault="000B7D65" w:rsidP="000B7D65"/>
          <w:p w:rsidR="000B7D65" w:rsidRDefault="000B7D65" w:rsidP="000B7D65"/>
          <w:p w:rsidR="000F22FB" w:rsidRDefault="000B7D65" w:rsidP="000B7D65">
            <w:pPr>
              <w:tabs>
                <w:tab w:val="left" w:pos="2715"/>
              </w:tabs>
            </w:pPr>
            <w:r>
              <w:tab/>
            </w:r>
          </w:p>
          <w:p w:rsidR="000B7D65" w:rsidRDefault="000B7D65" w:rsidP="000B7D65">
            <w:pPr>
              <w:tabs>
                <w:tab w:val="left" w:pos="2715"/>
              </w:tabs>
            </w:pPr>
          </w:p>
          <w:p w:rsidR="000B7D65" w:rsidRDefault="000B7D65" w:rsidP="000B7D65">
            <w:pPr>
              <w:tabs>
                <w:tab w:val="left" w:pos="2715"/>
              </w:tabs>
            </w:pPr>
          </w:p>
          <w:p w:rsidR="000B7D65" w:rsidRDefault="000B7D65" w:rsidP="000B7D65">
            <w:pPr>
              <w:tabs>
                <w:tab w:val="left" w:pos="2715"/>
              </w:tabs>
            </w:pPr>
          </w:p>
          <w:p w:rsidR="000B7D65" w:rsidRDefault="000B7D65" w:rsidP="000B7D65">
            <w:pPr>
              <w:tabs>
                <w:tab w:val="left" w:pos="2715"/>
              </w:tabs>
            </w:pPr>
          </w:p>
          <w:p w:rsidR="000B7D65" w:rsidRDefault="000B7D65" w:rsidP="000B7D65">
            <w:pPr>
              <w:tabs>
                <w:tab w:val="left" w:pos="2715"/>
              </w:tabs>
            </w:pPr>
          </w:p>
          <w:p w:rsidR="000B7D65" w:rsidRPr="000B7D65" w:rsidRDefault="000B7D65" w:rsidP="000B7D65">
            <w:pPr>
              <w:tabs>
                <w:tab w:val="left" w:pos="2715"/>
              </w:tabs>
            </w:pPr>
          </w:p>
        </w:tc>
      </w:tr>
    </w:tbl>
    <w:p w:rsidR="003D6F4B" w:rsidRPr="00A836A6" w:rsidRDefault="003D6F4B">
      <w:pPr>
        <w:rPr>
          <w:color w:val="000000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8"/>
        <w:gridCol w:w="1353"/>
        <w:gridCol w:w="1855"/>
        <w:gridCol w:w="1783"/>
        <w:gridCol w:w="1715"/>
      </w:tblGrid>
      <w:tr w:rsidR="003D6F4B" w:rsidRPr="00A836A6" w:rsidTr="00BB16AF">
        <w:tc>
          <w:tcPr>
            <w:tcW w:w="5000" w:type="pct"/>
            <w:gridSpan w:val="5"/>
            <w:shd w:val="clear" w:color="auto" w:fill="E0E0E0"/>
          </w:tcPr>
          <w:p w:rsidR="003D6F4B" w:rsidRPr="00A836A6" w:rsidRDefault="003D6F4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D6F4B" w:rsidRPr="00A836A6" w:rsidTr="006B1374">
        <w:trPr>
          <w:cantSplit/>
        </w:trPr>
        <w:tc>
          <w:tcPr>
            <w:tcW w:w="1548" w:type="pct"/>
            <w:vMerge w:val="restart"/>
            <w:shd w:val="clear" w:color="auto" w:fill="E0E0E0"/>
            <w:vAlign w:val="center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52" w:type="pct"/>
            <w:gridSpan w:val="4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6F4B" w:rsidRPr="00A836A6" w:rsidTr="006B1374">
        <w:trPr>
          <w:cantSplit/>
        </w:trPr>
        <w:tc>
          <w:tcPr>
            <w:tcW w:w="1548" w:type="pct"/>
            <w:vMerge/>
            <w:shd w:val="clear" w:color="auto" w:fill="E0E0E0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696" w:type="pct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55" w:type="pct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918" w:type="pct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6F4B" w:rsidRPr="00A836A6" w:rsidRDefault="003D6F4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84" w:type="pct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6F4B" w:rsidRPr="00A836A6" w:rsidTr="00F94A79">
        <w:trPr>
          <w:trHeight w:val="284"/>
        </w:trPr>
        <w:tc>
          <w:tcPr>
            <w:tcW w:w="1548" w:type="pct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696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55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18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884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1548" w:type="pct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696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55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18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884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1548" w:type="pct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696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55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18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884" w:type="pct"/>
          </w:tcPr>
          <w:p w:rsidR="000D0C16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BC1ED4">
        <w:trPr>
          <w:trHeight w:hRule="exact" w:val="851"/>
        </w:trPr>
        <w:tc>
          <w:tcPr>
            <w:tcW w:w="5000" w:type="pct"/>
            <w:gridSpan w:val="5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bookmarkStart w:id="15" w:name="Texto75"/>
          <w:p w:rsidR="003D6F4B" w:rsidRPr="00A836A6" w:rsidRDefault="00BC1ED4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8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  <w:bookmarkEnd w:id="15"/>
          </w:p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6F4B" w:rsidRPr="00A836A6" w:rsidTr="00EE047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D6F4B" w:rsidRPr="00A836A6" w:rsidRDefault="003D6F4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D6F4B" w:rsidRPr="00A836A6" w:rsidTr="006B1374">
        <w:trPr>
          <w:cantSplit/>
        </w:trPr>
        <w:tc>
          <w:tcPr>
            <w:tcW w:w="1548" w:type="pct"/>
            <w:vMerge w:val="restart"/>
            <w:shd w:val="clear" w:color="auto" w:fill="E0E0E0"/>
            <w:vAlign w:val="center"/>
          </w:tcPr>
          <w:p w:rsidR="003D6F4B" w:rsidRPr="00A836A6" w:rsidRDefault="003D6F4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52" w:type="pct"/>
            <w:gridSpan w:val="4"/>
            <w:shd w:val="clear" w:color="auto" w:fill="E0E0E0"/>
          </w:tcPr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6F4B" w:rsidRPr="00A836A6" w:rsidTr="006B1374">
        <w:trPr>
          <w:cantSplit/>
        </w:trPr>
        <w:tc>
          <w:tcPr>
            <w:tcW w:w="1548" w:type="pct"/>
            <w:vMerge/>
            <w:shd w:val="clear" w:color="auto" w:fill="E0E0E0"/>
          </w:tcPr>
          <w:p w:rsidR="003D6F4B" w:rsidRPr="00A836A6" w:rsidRDefault="003D6F4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696" w:type="pct"/>
            <w:shd w:val="clear" w:color="auto" w:fill="E0E0E0"/>
          </w:tcPr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55" w:type="pct"/>
            <w:shd w:val="clear" w:color="auto" w:fill="E0E0E0"/>
          </w:tcPr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918" w:type="pct"/>
            <w:shd w:val="clear" w:color="auto" w:fill="E0E0E0"/>
          </w:tcPr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6F4B" w:rsidRPr="00A836A6" w:rsidRDefault="003D6F4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84" w:type="pct"/>
            <w:shd w:val="clear" w:color="auto" w:fill="E0E0E0"/>
          </w:tcPr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6F4B" w:rsidRPr="00A836A6" w:rsidTr="00F94A79">
        <w:trPr>
          <w:trHeight w:val="284"/>
        </w:trPr>
        <w:tc>
          <w:tcPr>
            <w:tcW w:w="1548" w:type="pct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696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55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18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884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1548" w:type="pct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696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55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18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884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1548" w:type="pct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696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55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18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884" w:type="pct"/>
          </w:tcPr>
          <w:p w:rsidR="003D6F4B" w:rsidRPr="00A836A6" w:rsidRDefault="00EE569C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BC1ED4">
        <w:trPr>
          <w:trHeight w:hRule="exact" w:val="851"/>
        </w:trPr>
        <w:tc>
          <w:tcPr>
            <w:tcW w:w="5000" w:type="pct"/>
            <w:gridSpan w:val="5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bookmarkStart w:id="16" w:name="Texto76"/>
          <w:p w:rsidR="003D6F4B" w:rsidRPr="00A836A6" w:rsidRDefault="000A1482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18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  <w:bookmarkEnd w:id="16"/>
          </w:p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D6F4B" w:rsidRPr="00A836A6" w:rsidRDefault="003D6F4B" w:rsidP="008D287B">
      <w:pPr>
        <w:rPr>
          <w:color w:val="00000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311"/>
        <w:gridCol w:w="1800"/>
        <w:gridCol w:w="1729"/>
        <w:gridCol w:w="1920"/>
      </w:tblGrid>
      <w:tr w:rsidR="003D6F4B" w:rsidRPr="00A836A6" w:rsidTr="00F76803">
        <w:tc>
          <w:tcPr>
            <w:tcW w:w="9670" w:type="dxa"/>
            <w:gridSpan w:val="5"/>
            <w:shd w:val="clear" w:color="auto" w:fill="D9D9D9"/>
          </w:tcPr>
          <w:p w:rsidR="003D6F4B" w:rsidRPr="00A836A6" w:rsidRDefault="003D6F4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D6F4B" w:rsidRPr="00A836A6" w:rsidTr="00F7680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D6F4B" w:rsidRPr="00A836A6" w:rsidRDefault="003D6F4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60" w:type="dxa"/>
            <w:gridSpan w:val="4"/>
            <w:shd w:val="clear" w:color="auto" w:fill="E0E0E0"/>
          </w:tcPr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6F4B" w:rsidRPr="00A836A6" w:rsidTr="00F7680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D6F4B" w:rsidRPr="00A836A6" w:rsidRDefault="003D6F4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11" w:type="dxa"/>
            <w:shd w:val="clear" w:color="auto" w:fill="E0E0E0"/>
          </w:tcPr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00" w:type="dxa"/>
            <w:shd w:val="clear" w:color="auto" w:fill="E0E0E0"/>
          </w:tcPr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29" w:type="dxa"/>
            <w:shd w:val="clear" w:color="auto" w:fill="E0E0E0"/>
          </w:tcPr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6F4B" w:rsidRPr="00A836A6" w:rsidRDefault="003D6F4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920" w:type="dxa"/>
            <w:shd w:val="clear" w:color="auto" w:fill="E0E0E0"/>
          </w:tcPr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6F4B" w:rsidRPr="00A836A6" w:rsidTr="00F94A79">
        <w:trPr>
          <w:trHeight w:val="284"/>
        </w:trPr>
        <w:tc>
          <w:tcPr>
            <w:tcW w:w="2910" w:type="dxa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311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9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20" w:type="dxa"/>
          </w:tcPr>
          <w:p w:rsidR="003D6F4B" w:rsidRPr="00A836A6" w:rsidRDefault="00EE569C" w:rsidP="007E46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2910" w:type="dxa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311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9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20" w:type="dxa"/>
          </w:tcPr>
          <w:p w:rsidR="003D6F4B" w:rsidRPr="00A836A6" w:rsidRDefault="00EE569C" w:rsidP="007E46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2910" w:type="dxa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de atitudes, assumindo as conseqüências dos seus atos.</w:t>
            </w:r>
          </w:p>
        </w:tc>
        <w:tc>
          <w:tcPr>
            <w:tcW w:w="1311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9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20" w:type="dxa"/>
          </w:tcPr>
          <w:p w:rsidR="003D6F4B" w:rsidRPr="00A836A6" w:rsidRDefault="00EE569C" w:rsidP="007E46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BC1ED4">
        <w:trPr>
          <w:trHeight w:hRule="exact" w:val="851"/>
        </w:trPr>
        <w:tc>
          <w:tcPr>
            <w:tcW w:w="9670" w:type="dxa"/>
            <w:gridSpan w:val="5"/>
          </w:tcPr>
          <w:p w:rsidR="003D6F4B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bookmarkStart w:id="17" w:name="Texto77"/>
          <w:p w:rsidR="000A1482" w:rsidRPr="00A836A6" w:rsidRDefault="000A1482" w:rsidP="00CE06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8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  <w:bookmarkEnd w:id="17"/>
          </w:p>
        </w:tc>
      </w:tr>
    </w:tbl>
    <w:p w:rsidR="003D6F4B" w:rsidRPr="00A836A6" w:rsidRDefault="003D6F4B">
      <w:pPr>
        <w:rPr>
          <w:color w:val="00000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311"/>
        <w:gridCol w:w="1800"/>
        <w:gridCol w:w="1729"/>
        <w:gridCol w:w="1920"/>
      </w:tblGrid>
      <w:tr w:rsidR="003D6F4B" w:rsidRPr="00A836A6" w:rsidTr="00F76803">
        <w:trPr>
          <w:trHeight w:val="154"/>
        </w:trPr>
        <w:tc>
          <w:tcPr>
            <w:tcW w:w="9670" w:type="dxa"/>
            <w:gridSpan w:val="5"/>
            <w:shd w:val="clear" w:color="auto" w:fill="D9D9D9"/>
          </w:tcPr>
          <w:p w:rsidR="003D6F4B" w:rsidRPr="00A836A6" w:rsidRDefault="003D6F4B" w:rsidP="00F225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D6F4B" w:rsidRPr="00A836A6" w:rsidTr="00F7680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60" w:type="dxa"/>
            <w:gridSpan w:val="4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6F4B" w:rsidRPr="00A836A6" w:rsidTr="00F7680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11" w:type="dxa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00" w:type="dxa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29" w:type="dxa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6F4B" w:rsidRPr="00A836A6" w:rsidRDefault="003D6F4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920" w:type="dxa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6F4B" w:rsidRPr="00A836A6" w:rsidTr="00F94A79">
        <w:trPr>
          <w:trHeight w:val="284"/>
        </w:trPr>
        <w:tc>
          <w:tcPr>
            <w:tcW w:w="2910" w:type="dxa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311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9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20" w:type="dxa"/>
          </w:tcPr>
          <w:p w:rsidR="003D6F4B" w:rsidRPr="00A836A6" w:rsidRDefault="00EE569C" w:rsidP="007E46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2910" w:type="dxa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311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9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20" w:type="dxa"/>
          </w:tcPr>
          <w:p w:rsidR="003D6F4B" w:rsidRPr="00A836A6" w:rsidRDefault="00EE569C" w:rsidP="007E46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2910" w:type="dxa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311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9" w:type="dxa"/>
          </w:tcPr>
          <w:p w:rsidR="003D6F4B" w:rsidRPr="00A836A6" w:rsidRDefault="00EE569C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20" w:type="dxa"/>
          </w:tcPr>
          <w:p w:rsidR="003D6F4B" w:rsidRPr="00A836A6" w:rsidRDefault="00EE569C" w:rsidP="007E46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ED1269" w:rsidTr="00BC1ED4">
        <w:trPr>
          <w:trHeight w:hRule="exact" w:val="851"/>
        </w:trPr>
        <w:tc>
          <w:tcPr>
            <w:tcW w:w="9670" w:type="dxa"/>
            <w:gridSpan w:val="5"/>
          </w:tcPr>
          <w:p w:rsidR="003D6F4B" w:rsidRPr="00ED1269" w:rsidRDefault="003D6F4B" w:rsidP="00BB16A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bookmarkStart w:id="18" w:name="Texto78"/>
          <w:p w:rsidR="003D6F4B" w:rsidRPr="00ED1269" w:rsidRDefault="000A1482" w:rsidP="00BB16A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CE061C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8"/>
          </w:p>
          <w:p w:rsidR="003D6F4B" w:rsidRPr="00ED1269" w:rsidRDefault="003D6F4B" w:rsidP="00BB16A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6F4B" w:rsidRDefault="003D6F4B" w:rsidP="00BB16A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6F4B" w:rsidRPr="00ED1269" w:rsidRDefault="003D6F4B" w:rsidP="00BB16A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187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51"/>
      </w:tblGrid>
      <w:tr w:rsidR="003D6F4B" w:rsidRPr="00ED1269" w:rsidTr="00681460">
        <w:trPr>
          <w:cantSplit/>
          <w:trHeight w:val="141"/>
        </w:trPr>
        <w:tc>
          <w:tcPr>
            <w:tcW w:w="9670" w:type="dxa"/>
            <w:gridSpan w:val="2"/>
            <w:shd w:val="clear" w:color="auto" w:fill="E0E0E0"/>
          </w:tcPr>
          <w:p w:rsidR="003D6F4B" w:rsidRPr="00ED1269" w:rsidRDefault="003D6F4B" w:rsidP="0068146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D6F4B" w:rsidRPr="00ED1269" w:rsidTr="00681460">
        <w:trPr>
          <w:cantSplit/>
          <w:trHeight w:val="354"/>
        </w:trPr>
        <w:tc>
          <w:tcPr>
            <w:tcW w:w="9670" w:type="dxa"/>
            <w:gridSpan w:val="2"/>
          </w:tcPr>
          <w:p w:rsidR="003D6F4B" w:rsidRPr="00ED1269" w:rsidRDefault="003D6F4B" w:rsidP="00F867C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  <w:r w:rsidR="00F867CB">
              <w:rPr>
                <w:rFonts w:ascii="Arial" w:hAnsi="Arial" w:cs="Arial"/>
                <w:bCs/>
                <w:sz w:val="18"/>
              </w:rPr>
              <w:t xml:space="preserve"> </w:t>
            </w:r>
            <w:bookmarkStart w:id="19" w:name="Texto79"/>
            <w:r w:rsidR="00F867CB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867C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F867CB">
              <w:rPr>
                <w:rFonts w:ascii="Arial" w:hAnsi="Arial" w:cs="Arial"/>
                <w:bCs/>
                <w:sz w:val="18"/>
              </w:rPr>
            </w:r>
            <w:r w:rsidR="00F867CB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F867C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F867C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F867C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F867C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F867CB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9"/>
          </w:p>
        </w:tc>
      </w:tr>
      <w:tr w:rsidR="003D6F4B" w:rsidRPr="00ED1269" w:rsidTr="00681460">
        <w:trPr>
          <w:cantSplit/>
          <w:trHeight w:val="393"/>
        </w:trPr>
        <w:tc>
          <w:tcPr>
            <w:tcW w:w="4319" w:type="dxa"/>
          </w:tcPr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51" w:type="dxa"/>
          </w:tcPr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D6F4B" w:rsidRPr="00792543" w:rsidRDefault="003D6F4B" w:rsidP="00792543">
      <w:pPr>
        <w:rPr>
          <w:vanish/>
        </w:rPr>
      </w:pPr>
    </w:p>
    <w:sectPr w:rsidR="003D6F4B" w:rsidRPr="00792543" w:rsidSect="00403037">
      <w:headerReference w:type="default" r:id="rId7"/>
      <w:footerReference w:type="default" r:id="rId8"/>
      <w:footnotePr>
        <w:pos w:val="beneathText"/>
      </w:footnotePr>
      <w:pgSz w:w="11905" w:h="16837" w:code="9"/>
      <w:pgMar w:top="1356" w:right="848" w:bottom="1134" w:left="1701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85" w:rsidRDefault="00CE6285" w:rsidP="00A10C8B">
      <w:r>
        <w:separator/>
      </w:r>
    </w:p>
  </w:endnote>
  <w:endnote w:type="continuationSeparator" w:id="1">
    <w:p w:rsidR="00CE6285" w:rsidRDefault="00CE628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16" w:rsidRPr="00694D49" w:rsidRDefault="000D0C16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="00EA2C8E">
      <w:rPr>
        <w:rFonts w:ascii="Arial Narrow" w:hAnsi="Arial Narrow"/>
        <w:sz w:val="20"/>
        <w:szCs w:val="20"/>
      </w:rPr>
      <w:t xml:space="preserve">021/2014 </w:t>
    </w:r>
    <w:r w:rsidRPr="00694D49">
      <w:rPr>
        <w:rFonts w:ascii="Arial Narrow" w:hAnsi="Arial Narrow"/>
        <w:sz w:val="20"/>
        <w:szCs w:val="20"/>
      </w:rPr>
      <w:t>– CONSAD</w:t>
    </w:r>
  </w:p>
  <w:p w:rsidR="000D0C16" w:rsidRPr="00694D49" w:rsidRDefault="000D0C16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85" w:rsidRDefault="00CE6285" w:rsidP="00A10C8B">
      <w:r>
        <w:separator/>
      </w:r>
    </w:p>
  </w:footnote>
  <w:footnote w:type="continuationSeparator" w:id="1">
    <w:p w:rsidR="00CE6285" w:rsidRDefault="00CE628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16" w:rsidRDefault="00EE569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E56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02795099" r:id="rId2"/>
      </w:pict>
    </w:r>
  </w:p>
  <w:p w:rsidR="000D0C16" w:rsidRDefault="000D0C16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0D0C16" w:rsidRDefault="000D0C16" w:rsidP="004D7F1B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4D7F1B" w:rsidRPr="004D7F1B" w:rsidRDefault="004D7F1B" w:rsidP="004D7F1B">
    <w:pPr>
      <w:pStyle w:val="Cabealho"/>
      <w:jc w:val="center"/>
      <w:rPr>
        <w:rFonts w:ascii="Arial" w:hAnsi="Arial"/>
        <w:b/>
        <w:sz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cumentProtection w:edit="forms" w:formatting="1" w:enforcement="1" w:cryptProviderType="rsaFull" w:cryptAlgorithmClass="hash" w:cryptAlgorithmType="typeAny" w:cryptAlgorithmSid="4" w:cryptSpinCount="50000" w:hash="+4nZo24cL1Oyzy2+7ADC3W/RDRE=" w:salt="U2Kka/uQQYpkL9yKiNLV4A==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5B63"/>
    <w:rsid w:val="00016F7D"/>
    <w:rsid w:val="00017BF6"/>
    <w:rsid w:val="0002205D"/>
    <w:rsid w:val="00023AD0"/>
    <w:rsid w:val="00024E9B"/>
    <w:rsid w:val="00025191"/>
    <w:rsid w:val="00035FF3"/>
    <w:rsid w:val="00037626"/>
    <w:rsid w:val="00042ECB"/>
    <w:rsid w:val="00043407"/>
    <w:rsid w:val="0004435B"/>
    <w:rsid w:val="00046055"/>
    <w:rsid w:val="00051850"/>
    <w:rsid w:val="00053050"/>
    <w:rsid w:val="000533EA"/>
    <w:rsid w:val="00055FE4"/>
    <w:rsid w:val="000568D3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646"/>
    <w:rsid w:val="00092BA2"/>
    <w:rsid w:val="00095C89"/>
    <w:rsid w:val="000A1482"/>
    <w:rsid w:val="000A15BC"/>
    <w:rsid w:val="000A168C"/>
    <w:rsid w:val="000A192A"/>
    <w:rsid w:val="000A1A37"/>
    <w:rsid w:val="000A527E"/>
    <w:rsid w:val="000B03FC"/>
    <w:rsid w:val="000B2D38"/>
    <w:rsid w:val="000B3F8D"/>
    <w:rsid w:val="000B413C"/>
    <w:rsid w:val="000B7D65"/>
    <w:rsid w:val="000B7D9F"/>
    <w:rsid w:val="000C0938"/>
    <w:rsid w:val="000C0945"/>
    <w:rsid w:val="000C2690"/>
    <w:rsid w:val="000C699D"/>
    <w:rsid w:val="000C7E42"/>
    <w:rsid w:val="000D0A1D"/>
    <w:rsid w:val="000D0C16"/>
    <w:rsid w:val="000D36F5"/>
    <w:rsid w:val="000D6620"/>
    <w:rsid w:val="000E1A73"/>
    <w:rsid w:val="000E1C10"/>
    <w:rsid w:val="000E266C"/>
    <w:rsid w:val="000E29BE"/>
    <w:rsid w:val="000E4D68"/>
    <w:rsid w:val="000E5A3E"/>
    <w:rsid w:val="000E704D"/>
    <w:rsid w:val="000E72F0"/>
    <w:rsid w:val="000F055C"/>
    <w:rsid w:val="000F1DBB"/>
    <w:rsid w:val="000F22FB"/>
    <w:rsid w:val="000F41DE"/>
    <w:rsid w:val="000F594F"/>
    <w:rsid w:val="000F7B55"/>
    <w:rsid w:val="000F7DB6"/>
    <w:rsid w:val="00102161"/>
    <w:rsid w:val="001023C3"/>
    <w:rsid w:val="0010368D"/>
    <w:rsid w:val="00115095"/>
    <w:rsid w:val="00115A8C"/>
    <w:rsid w:val="001160B4"/>
    <w:rsid w:val="00116381"/>
    <w:rsid w:val="00117475"/>
    <w:rsid w:val="001200F1"/>
    <w:rsid w:val="00122055"/>
    <w:rsid w:val="0012305E"/>
    <w:rsid w:val="001230F8"/>
    <w:rsid w:val="001233E8"/>
    <w:rsid w:val="00127A2D"/>
    <w:rsid w:val="00134C75"/>
    <w:rsid w:val="00135273"/>
    <w:rsid w:val="00135CF6"/>
    <w:rsid w:val="001400FC"/>
    <w:rsid w:val="00141744"/>
    <w:rsid w:val="001501A5"/>
    <w:rsid w:val="001507C1"/>
    <w:rsid w:val="00150C8A"/>
    <w:rsid w:val="00151051"/>
    <w:rsid w:val="00151CFC"/>
    <w:rsid w:val="00153B95"/>
    <w:rsid w:val="00154596"/>
    <w:rsid w:val="001549F8"/>
    <w:rsid w:val="0015772E"/>
    <w:rsid w:val="001622D4"/>
    <w:rsid w:val="00163A04"/>
    <w:rsid w:val="0016746D"/>
    <w:rsid w:val="001676C3"/>
    <w:rsid w:val="00171A3D"/>
    <w:rsid w:val="001721B0"/>
    <w:rsid w:val="00173BD7"/>
    <w:rsid w:val="00174C1B"/>
    <w:rsid w:val="00176727"/>
    <w:rsid w:val="00180808"/>
    <w:rsid w:val="00182278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43A6"/>
    <w:rsid w:val="001B7797"/>
    <w:rsid w:val="001C1B26"/>
    <w:rsid w:val="001C2657"/>
    <w:rsid w:val="001C5404"/>
    <w:rsid w:val="001C7359"/>
    <w:rsid w:val="001D0AA2"/>
    <w:rsid w:val="001D17BE"/>
    <w:rsid w:val="001D2ECC"/>
    <w:rsid w:val="001D3507"/>
    <w:rsid w:val="001D3520"/>
    <w:rsid w:val="001D3731"/>
    <w:rsid w:val="001D49E7"/>
    <w:rsid w:val="001D5719"/>
    <w:rsid w:val="001D70AE"/>
    <w:rsid w:val="001E25DD"/>
    <w:rsid w:val="001F1286"/>
    <w:rsid w:val="001F1BC0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BE5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50800"/>
    <w:rsid w:val="00250DFF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983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3D86"/>
    <w:rsid w:val="002C204D"/>
    <w:rsid w:val="002C4CB2"/>
    <w:rsid w:val="002C60A7"/>
    <w:rsid w:val="002D198C"/>
    <w:rsid w:val="002D4830"/>
    <w:rsid w:val="002D4E3B"/>
    <w:rsid w:val="002D6737"/>
    <w:rsid w:val="002E510B"/>
    <w:rsid w:val="002E645B"/>
    <w:rsid w:val="002F02BF"/>
    <w:rsid w:val="002F3636"/>
    <w:rsid w:val="00304E21"/>
    <w:rsid w:val="00306D66"/>
    <w:rsid w:val="00307303"/>
    <w:rsid w:val="00311E21"/>
    <w:rsid w:val="003127D3"/>
    <w:rsid w:val="00312E3A"/>
    <w:rsid w:val="00312E9C"/>
    <w:rsid w:val="00313801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5F9F"/>
    <w:rsid w:val="00337565"/>
    <w:rsid w:val="0034269A"/>
    <w:rsid w:val="00352E1A"/>
    <w:rsid w:val="003542F9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5644"/>
    <w:rsid w:val="00392CA8"/>
    <w:rsid w:val="003951E9"/>
    <w:rsid w:val="003963DE"/>
    <w:rsid w:val="003967D5"/>
    <w:rsid w:val="003A23BA"/>
    <w:rsid w:val="003A28C7"/>
    <w:rsid w:val="003A5084"/>
    <w:rsid w:val="003B05D4"/>
    <w:rsid w:val="003B0A11"/>
    <w:rsid w:val="003B15D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F4B"/>
    <w:rsid w:val="003D7AF7"/>
    <w:rsid w:val="003E3CC5"/>
    <w:rsid w:val="003E7CA4"/>
    <w:rsid w:val="003E7E0D"/>
    <w:rsid w:val="003F767C"/>
    <w:rsid w:val="00401347"/>
    <w:rsid w:val="004015C8"/>
    <w:rsid w:val="004026F0"/>
    <w:rsid w:val="00403037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0F17"/>
    <w:rsid w:val="00431614"/>
    <w:rsid w:val="00432EE4"/>
    <w:rsid w:val="004353E0"/>
    <w:rsid w:val="00436970"/>
    <w:rsid w:val="004373B2"/>
    <w:rsid w:val="0044302D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1F39"/>
    <w:rsid w:val="00495B50"/>
    <w:rsid w:val="004A4E3F"/>
    <w:rsid w:val="004B1A17"/>
    <w:rsid w:val="004B5ABF"/>
    <w:rsid w:val="004C00B7"/>
    <w:rsid w:val="004C04F1"/>
    <w:rsid w:val="004C0679"/>
    <w:rsid w:val="004C0F6C"/>
    <w:rsid w:val="004C1EAD"/>
    <w:rsid w:val="004C2616"/>
    <w:rsid w:val="004C4DFB"/>
    <w:rsid w:val="004C5E25"/>
    <w:rsid w:val="004C6799"/>
    <w:rsid w:val="004D0BE2"/>
    <w:rsid w:val="004D292C"/>
    <w:rsid w:val="004D4278"/>
    <w:rsid w:val="004D6E7F"/>
    <w:rsid w:val="004D7F1B"/>
    <w:rsid w:val="004E341F"/>
    <w:rsid w:val="004E3498"/>
    <w:rsid w:val="004E393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3CD6"/>
    <w:rsid w:val="005331B5"/>
    <w:rsid w:val="005342E6"/>
    <w:rsid w:val="00535A88"/>
    <w:rsid w:val="00535DB2"/>
    <w:rsid w:val="005369BA"/>
    <w:rsid w:val="00541308"/>
    <w:rsid w:val="00543FCE"/>
    <w:rsid w:val="0054461F"/>
    <w:rsid w:val="0054672D"/>
    <w:rsid w:val="0055210A"/>
    <w:rsid w:val="005528B4"/>
    <w:rsid w:val="00554E80"/>
    <w:rsid w:val="00556387"/>
    <w:rsid w:val="0056046F"/>
    <w:rsid w:val="00561B57"/>
    <w:rsid w:val="00561E7C"/>
    <w:rsid w:val="00564AAC"/>
    <w:rsid w:val="0056509C"/>
    <w:rsid w:val="00565F53"/>
    <w:rsid w:val="00566F6E"/>
    <w:rsid w:val="0056791D"/>
    <w:rsid w:val="00567E5D"/>
    <w:rsid w:val="00571D9B"/>
    <w:rsid w:val="005735A7"/>
    <w:rsid w:val="005752A2"/>
    <w:rsid w:val="00580242"/>
    <w:rsid w:val="00580658"/>
    <w:rsid w:val="0058183B"/>
    <w:rsid w:val="00582016"/>
    <w:rsid w:val="00584A7D"/>
    <w:rsid w:val="00585DAF"/>
    <w:rsid w:val="005863E6"/>
    <w:rsid w:val="00586D1C"/>
    <w:rsid w:val="00590FEA"/>
    <w:rsid w:val="00593AC9"/>
    <w:rsid w:val="005966BA"/>
    <w:rsid w:val="005A0141"/>
    <w:rsid w:val="005A2333"/>
    <w:rsid w:val="005A27AC"/>
    <w:rsid w:val="005B0018"/>
    <w:rsid w:val="005B029C"/>
    <w:rsid w:val="005B078A"/>
    <w:rsid w:val="005B18DE"/>
    <w:rsid w:val="005B54A8"/>
    <w:rsid w:val="005B5B0C"/>
    <w:rsid w:val="005C3867"/>
    <w:rsid w:val="005C4713"/>
    <w:rsid w:val="005C47A5"/>
    <w:rsid w:val="005C6D2B"/>
    <w:rsid w:val="005C7C2C"/>
    <w:rsid w:val="005D0A89"/>
    <w:rsid w:val="005D2ACD"/>
    <w:rsid w:val="005D4619"/>
    <w:rsid w:val="005D4684"/>
    <w:rsid w:val="005E005D"/>
    <w:rsid w:val="005E0D8D"/>
    <w:rsid w:val="005E4BA4"/>
    <w:rsid w:val="005E66E8"/>
    <w:rsid w:val="005F1C6F"/>
    <w:rsid w:val="005F22B5"/>
    <w:rsid w:val="005F33EF"/>
    <w:rsid w:val="005F43F7"/>
    <w:rsid w:val="005F62CA"/>
    <w:rsid w:val="005F6536"/>
    <w:rsid w:val="0060182A"/>
    <w:rsid w:val="006023AA"/>
    <w:rsid w:val="00606145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16FF"/>
    <w:rsid w:val="00652907"/>
    <w:rsid w:val="006558B5"/>
    <w:rsid w:val="00661FC6"/>
    <w:rsid w:val="0066289F"/>
    <w:rsid w:val="00663083"/>
    <w:rsid w:val="00681460"/>
    <w:rsid w:val="00684D0A"/>
    <w:rsid w:val="00685933"/>
    <w:rsid w:val="00690B4F"/>
    <w:rsid w:val="00691DF2"/>
    <w:rsid w:val="00694D49"/>
    <w:rsid w:val="00695C0D"/>
    <w:rsid w:val="00697CA8"/>
    <w:rsid w:val="006A2492"/>
    <w:rsid w:val="006A41DC"/>
    <w:rsid w:val="006A7B47"/>
    <w:rsid w:val="006B1374"/>
    <w:rsid w:val="006B1832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6F47"/>
    <w:rsid w:val="00700DD9"/>
    <w:rsid w:val="00700ED3"/>
    <w:rsid w:val="00702C8E"/>
    <w:rsid w:val="00703DEA"/>
    <w:rsid w:val="0070498F"/>
    <w:rsid w:val="00711851"/>
    <w:rsid w:val="007119F3"/>
    <w:rsid w:val="007145AF"/>
    <w:rsid w:val="00714983"/>
    <w:rsid w:val="00716B68"/>
    <w:rsid w:val="00720EE5"/>
    <w:rsid w:val="00724060"/>
    <w:rsid w:val="00725E05"/>
    <w:rsid w:val="00732903"/>
    <w:rsid w:val="00732FA7"/>
    <w:rsid w:val="00744728"/>
    <w:rsid w:val="00744BC7"/>
    <w:rsid w:val="0074560C"/>
    <w:rsid w:val="00766E2D"/>
    <w:rsid w:val="00770326"/>
    <w:rsid w:val="007726F6"/>
    <w:rsid w:val="00772F29"/>
    <w:rsid w:val="0077305D"/>
    <w:rsid w:val="007750FD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7B13"/>
    <w:rsid w:val="007B1141"/>
    <w:rsid w:val="007B4BEB"/>
    <w:rsid w:val="007B61FD"/>
    <w:rsid w:val="007C1D55"/>
    <w:rsid w:val="007C6241"/>
    <w:rsid w:val="007C6D09"/>
    <w:rsid w:val="007D2316"/>
    <w:rsid w:val="007D25DC"/>
    <w:rsid w:val="007D4EE1"/>
    <w:rsid w:val="007D5853"/>
    <w:rsid w:val="007D63F8"/>
    <w:rsid w:val="007D7D84"/>
    <w:rsid w:val="007E1667"/>
    <w:rsid w:val="007E1B35"/>
    <w:rsid w:val="007E4686"/>
    <w:rsid w:val="007F1548"/>
    <w:rsid w:val="007F6078"/>
    <w:rsid w:val="007F6F59"/>
    <w:rsid w:val="007F703A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8005C"/>
    <w:rsid w:val="00882058"/>
    <w:rsid w:val="00884D2B"/>
    <w:rsid w:val="008859D6"/>
    <w:rsid w:val="00886439"/>
    <w:rsid w:val="00887248"/>
    <w:rsid w:val="008901B2"/>
    <w:rsid w:val="00890C8A"/>
    <w:rsid w:val="00891046"/>
    <w:rsid w:val="008911B0"/>
    <w:rsid w:val="00894F98"/>
    <w:rsid w:val="0089576D"/>
    <w:rsid w:val="00897B84"/>
    <w:rsid w:val="008A07BC"/>
    <w:rsid w:val="008A262F"/>
    <w:rsid w:val="008B4337"/>
    <w:rsid w:val="008B692B"/>
    <w:rsid w:val="008B727E"/>
    <w:rsid w:val="008B7E99"/>
    <w:rsid w:val="008C0190"/>
    <w:rsid w:val="008C468F"/>
    <w:rsid w:val="008C4987"/>
    <w:rsid w:val="008C75FB"/>
    <w:rsid w:val="008D287B"/>
    <w:rsid w:val="008D3504"/>
    <w:rsid w:val="008D39A0"/>
    <w:rsid w:val="008D72A9"/>
    <w:rsid w:val="008E1C28"/>
    <w:rsid w:val="008E3631"/>
    <w:rsid w:val="008F370D"/>
    <w:rsid w:val="008F3CF8"/>
    <w:rsid w:val="008F5C2C"/>
    <w:rsid w:val="008F5C70"/>
    <w:rsid w:val="009038E4"/>
    <w:rsid w:val="009054D3"/>
    <w:rsid w:val="00911441"/>
    <w:rsid w:val="0091201F"/>
    <w:rsid w:val="0091213D"/>
    <w:rsid w:val="0091292C"/>
    <w:rsid w:val="0091469A"/>
    <w:rsid w:val="0091500D"/>
    <w:rsid w:val="00915185"/>
    <w:rsid w:val="00915D48"/>
    <w:rsid w:val="00926673"/>
    <w:rsid w:val="009267CA"/>
    <w:rsid w:val="0093337E"/>
    <w:rsid w:val="0093372C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72174"/>
    <w:rsid w:val="00972863"/>
    <w:rsid w:val="00975675"/>
    <w:rsid w:val="00975E0C"/>
    <w:rsid w:val="00977BC6"/>
    <w:rsid w:val="00983ADB"/>
    <w:rsid w:val="00984B31"/>
    <w:rsid w:val="00985A28"/>
    <w:rsid w:val="00986FEB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03B3"/>
    <w:rsid w:val="009D299A"/>
    <w:rsid w:val="009D39F4"/>
    <w:rsid w:val="009D5611"/>
    <w:rsid w:val="009D6DBA"/>
    <w:rsid w:val="009D7A72"/>
    <w:rsid w:val="009E341B"/>
    <w:rsid w:val="009E6346"/>
    <w:rsid w:val="009F14F3"/>
    <w:rsid w:val="009F2DBE"/>
    <w:rsid w:val="009F598E"/>
    <w:rsid w:val="009F5A84"/>
    <w:rsid w:val="009F698B"/>
    <w:rsid w:val="009F6B57"/>
    <w:rsid w:val="00A050E3"/>
    <w:rsid w:val="00A07194"/>
    <w:rsid w:val="00A07618"/>
    <w:rsid w:val="00A07C3E"/>
    <w:rsid w:val="00A10C8B"/>
    <w:rsid w:val="00A15719"/>
    <w:rsid w:val="00A23411"/>
    <w:rsid w:val="00A26A8E"/>
    <w:rsid w:val="00A26F3C"/>
    <w:rsid w:val="00A30273"/>
    <w:rsid w:val="00A33387"/>
    <w:rsid w:val="00A34234"/>
    <w:rsid w:val="00A34B8F"/>
    <w:rsid w:val="00A36118"/>
    <w:rsid w:val="00A4013B"/>
    <w:rsid w:val="00A50C92"/>
    <w:rsid w:val="00A521FC"/>
    <w:rsid w:val="00A57257"/>
    <w:rsid w:val="00A61B58"/>
    <w:rsid w:val="00A63C8D"/>
    <w:rsid w:val="00A63E58"/>
    <w:rsid w:val="00A72083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2230"/>
    <w:rsid w:val="00B0328F"/>
    <w:rsid w:val="00B10CB4"/>
    <w:rsid w:val="00B12D61"/>
    <w:rsid w:val="00B13EE2"/>
    <w:rsid w:val="00B15ECA"/>
    <w:rsid w:val="00B16CA1"/>
    <w:rsid w:val="00B16DCF"/>
    <w:rsid w:val="00B179D5"/>
    <w:rsid w:val="00B20428"/>
    <w:rsid w:val="00B32AE3"/>
    <w:rsid w:val="00B34A17"/>
    <w:rsid w:val="00B3524D"/>
    <w:rsid w:val="00B35B44"/>
    <w:rsid w:val="00B377D0"/>
    <w:rsid w:val="00B4047E"/>
    <w:rsid w:val="00B46A43"/>
    <w:rsid w:val="00B47797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7275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1ED4"/>
    <w:rsid w:val="00BC2529"/>
    <w:rsid w:val="00BC740A"/>
    <w:rsid w:val="00BD28F9"/>
    <w:rsid w:val="00BD2B0E"/>
    <w:rsid w:val="00BD41E2"/>
    <w:rsid w:val="00BD4566"/>
    <w:rsid w:val="00BD4B5D"/>
    <w:rsid w:val="00BD4B9C"/>
    <w:rsid w:val="00BD5F81"/>
    <w:rsid w:val="00BD7E30"/>
    <w:rsid w:val="00BE1F14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130E"/>
    <w:rsid w:val="00C22F02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6B85"/>
    <w:rsid w:val="00C66E96"/>
    <w:rsid w:val="00C73618"/>
    <w:rsid w:val="00C7489C"/>
    <w:rsid w:val="00C750B5"/>
    <w:rsid w:val="00C80301"/>
    <w:rsid w:val="00C84B39"/>
    <w:rsid w:val="00C858D3"/>
    <w:rsid w:val="00C879DC"/>
    <w:rsid w:val="00C945B5"/>
    <w:rsid w:val="00CA110F"/>
    <w:rsid w:val="00CA567C"/>
    <w:rsid w:val="00CB031E"/>
    <w:rsid w:val="00CB0E65"/>
    <w:rsid w:val="00CB3A6F"/>
    <w:rsid w:val="00CC201D"/>
    <w:rsid w:val="00CC4541"/>
    <w:rsid w:val="00CD0374"/>
    <w:rsid w:val="00CD0C45"/>
    <w:rsid w:val="00CD281F"/>
    <w:rsid w:val="00CD6905"/>
    <w:rsid w:val="00CE061C"/>
    <w:rsid w:val="00CE423D"/>
    <w:rsid w:val="00CE46B9"/>
    <w:rsid w:val="00CE489D"/>
    <w:rsid w:val="00CE56C9"/>
    <w:rsid w:val="00CE5A99"/>
    <w:rsid w:val="00CE6285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53A7"/>
    <w:rsid w:val="00D403E1"/>
    <w:rsid w:val="00D41552"/>
    <w:rsid w:val="00D416F2"/>
    <w:rsid w:val="00D43172"/>
    <w:rsid w:val="00D45B04"/>
    <w:rsid w:val="00D5112F"/>
    <w:rsid w:val="00D51295"/>
    <w:rsid w:val="00D512A0"/>
    <w:rsid w:val="00D51DE7"/>
    <w:rsid w:val="00D52FEC"/>
    <w:rsid w:val="00D563BE"/>
    <w:rsid w:val="00D628E2"/>
    <w:rsid w:val="00D64491"/>
    <w:rsid w:val="00D647D7"/>
    <w:rsid w:val="00D65D1B"/>
    <w:rsid w:val="00D65E1E"/>
    <w:rsid w:val="00D72931"/>
    <w:rsid w:val="00D74129"/>
    <w:rsid w:val="00D75909"/>
    <w:rsid w:val="00D75C9B"/>
    <w:rsid w:val="00D75E85"/>
    <w:rsid w:val="00D75ED2"/>
    <w:rsid w:val="00D86B49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4893"/>
    <w:rsid w:val="00DD72B2"/>
    <w:rsid w:val="00DE1421"/>
    <w:rsid w:val="00DE5FBE"/>
    <w:rsid w:val="00DE6016"/>
    <w:rsid w:val="00DF0BA1"/>
    <w:rsid w:val="00DF1870"/>
    <w:rsid w:val="00DF3592"/>
    <w:rsid w:val="00DF606E"/>
    <w:rsid w:val="00DF713A"/>
    <w:rsid w:val="00E00395"/>
    <w:rsid w:val="00E008D1"/>
    <w:rsid w:val="00E00B56"/>
    <w:rsid w:val="00E04A83"/>
    <w:rsid w:val="00E0579B"/>
    <w:rsid w:val="00E0758A"/>
    <w:rsid w:val="00E077B3"/>
    <w:rsid w:val="00E1076D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2335"/>
    <w:rsid w:val="00E3271F"/>
    <w:rsid w:val="00E328DD"/>
    <w:rsid w:val="00E34359"/>
    <w:rsid w:val="00E34947"/>
    <w:rsid w:val="00E3620A"/>
    <w:rsid w:val="00E37117"/>
    <w:rsid w:val="00E40004"/>
    <w:rsid w:val="00E40A14"/>
    <w:rsid w:val="00E42FC1"/>
    <w:rsid w:val="00E56395"/>
    <w:rsid w:val="00E56E2A"/>
    <w:rsid w:val="00E6279F"/>
    <w:rsid w:val="00E646D9"/>
    <w:rsid w:val="00E657E8"/>
    <w:rsid w:val="00E67447"/>
    <w:rsid w:val="00E67C43"/>
    <w:rsid w:val="00E70DBF"/>
    <w:rsid w:val="00E71CE5"/>
    <w:rsid w:val="00E72D8D"/>
    <w:rsid w:val="00E72EFD"/>
    <w:rsid w:val="00E74DD8"/>
    <w:rsid w:val="00E82EAE"/>
    <w:rsid w:val="00E83D7E"/>
    <w:rsid w:val="00E84645"/>
    <w:rsid w:val="00E9073C"/>
    <w:rsid w:val="00E912C5"/>
    <w:rsid w:val="00E947A1"/>
    <w:rsid w:val="00EA254F"/>
    <w:rsid w:val="00EA2C8E"/>
    <w:rsid w:val="00EA57E7"/>
    <w:rsid w:val="00EA77F8"/>
    <w:rsid w:val="00EB1FA7"/>
    <w:rsid w:val="00EB4A16"/>
    <w:rsid w:val="00EC1ADC"/>
    <w:rsid w:val="00EC538D"/>
    <w:rsid w:val="00EC6633"/>
    <w:rsid w:val="00ED0DD6"/>
    <w:rsid w:val="00ED1269"/>
    <w:rsid w:val="00ED4AA4"/>
    <w:rsid w:val="00EE0471"/>
    <w:rsid w:val="00EE0DF0"/>
    <w:rsid w:val="00EE51AD"/>
    <w:rsid w:val="00EE569C"/>
    <w:rsid w:val="00EE65AB"/>
    <w:rsid w:val="00EE6FB0"/>
    <w:rsid w:val="00EF0198"/>
    <w:rsid w:val="00EF5303"/>
    <w:rsid w:val="00EF6C38"/>
    <w:rsid w:val="00F013FD"/>
    <w:rsid w:val="00F0353F"/>
    <w:rsid w:val="00F0401E"/>
    <w:rsid w:val="00F0411F"/>
    <w:rsid w:val="00F06C2D"/>
    <w:rsid w:val="00F131D3"/>
    <w:rsid w:val="00F13DAC"/>
    <w:rsid w:val="00F1552F"/>
    <w:rsid w:val="00F1699A"/>
    <w:rsid w:val="00F16A44"/>
    <w:rsid w:val="00F17677"/>
    <w:rsid w:val="00F2216D"/>
    <w:rsid w:val="00F225C4"/>
    <w:rsid w:val="00F25764"/>
    <w:rsid w:val="00F31BEA"/>
    <w:rsid w:val="00F336B8"/>
    <w:rsid w:val="00F350C8"/>
    <w:rsid w:val="00F357C8"/>
    <w:rsid w:val="00F365A1"/>
    <w:rsid w:val="00F37C57"/>
    <w:rsid w:val="00F42EC8"/>
    <w:rsid w:val="00F47EE7"/>
    <w:rsid w:val="00F509D1"/>
    <w:rsid w:val="00F523E3"/>
    <w:rsid w:val="00F525B8"/>
    <w:rsid w:val="00F53A3A"/>
    <w:rsid w:val="00F53C32"/>
    <w:rsid w:val="00F558E9"/>
    <w:rsid w:val="00F56743"/>
    <w:rsid w:val="00F573FE"/>
    <w:rsid w:val="00F57CED"/>
    <w:rsid w:val="00F6057C"/>
    <w:rsid w:val="00F63A94"/>
    <w:rsid w:val="00F65760"/>
    <w:rsid w:val="00F665B8"/>
    <w:rsid w:val="00F66EF6"/>
    <w:rsid w:val="00F6717B"/>
    <w:rsid w:val="00F7335E"/>
    <w:rsid w:val="00F734EF"/>
    <w:rsid w:val="00F74432"/>
    <w:rsid w:val="00F75CB0"/>
    <w:rsid w:val="00F76803"/>
    <w:rsid w:val="00F81109"/>
    <w:rsid w:val="00F84104"/>
    <w:rsid w:val="00F84CB5"/>
    <w:rsid w:val="00F867CB"/>
    <w:rsid w:val="00F879E2"/>
    <w:rsid w:val="00F87A3B"/>
    <w:rsid w:val="00F94A79"/>
    <w:rsid w:val="00F9577E"/>
    <w:rsid w:val="00F95E55"/>
    <w:rsid w:val="00F97BD3"/>
    <w:rsid w:val="00FA6ADF"/>
    <w:rsid w:val="00FB216A"/>
    <w:rsid w:val="00FB3B6C"/>
    <w:rsid w:val="00FC03DC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97B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Sérgia</cp:lastModifiedBy>
  <cp:revision>76</cp:revision>
  <cp:lastPrinted>2015-09-03T18:11:00Z</cp:lastPrinted>
  <dcterms:created xsi:type="dcterms:W3CDTF">2015-08-28T15:16:00Z</dcterms:created>
  <dcterms:modified xsi:type="dcterms:W3CDTF">2015-09-03T18:18:00Z</dcterms:modified>
</cp:coreProperties>
</file>