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5A" w:rsidRPr="00792543" w:rsidRDefault="0037195A" w:rsidP="00792543">
      <w:pPr>
        <w:rPr>
          <w:vanish/>
        </w:rPr>
      </w:pPr>
    </w:p>
    <w:p w:rsidR="0037195A" w:rsidRPr="00606A90" w:rsidRDefault="0037195A" w:rsidP="00606A90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37195A" w:rsidRPr="00606A90" w:rsidRDefault="0037195A" w:rsidP="00A0156C">
      <w:pPr>
        <w:pStyle w:val="Corpodetexto2"/>
        <w:spacing w:after="0"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73"/>
        <w:gridCol w:w="3506"/>
        <w:gridCol w:w="1394"/>
        <w:gridCol w:w="361"/>
        <w:gridCol w:w="2262"/>
      </w:tblGrid>
      <w:tr w:rsidR="0037195A" w:rsidRPr="00D05C8C" w:rsidTr="008D287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7195A" w:rsidRPr="00ED1269" w:rsidRDefault="0037195A" w:rsidP="000E72F0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37195A" w:rsidRPr="00D05C8C" w:rsidTr="009A3E9A">
        <w:trPr>
          <w:trHeight w:hRule="exact" w:val="284"/>
        </w:trPr>
        <w:tc>
          <w:tcPr>
            <w:tcW w:w="1039" w:type="pct"/>
            <w:shd w:val="clear" w:color="auto" w:fill="F3F3F3"/>
          </w:tcPr>
          <w:p w:rsidR="0037195A" w:rsidRPr="00D52FEC" w:rsidRDefault="0037195A" w:rsidP="000E72F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bookmarkStart w:id="0" w:name="Texto1"/>
        <w:tc>
          <w:tcPr>
            <w:tcW w:w="3961" w:type="pct"/>
            <w:gridSpan w:val="4"/>
          </w:tcPr>
          <w:p w:rsidR="0037195A" w:rsidRPr="00D52FEC" w:rsidRDefault="009A3E9A" w:rsidP="000E743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E7435">
              <w:rPr>
                <w:rFonts w:ascii="Arial" w:hAnsi="Arial" w:cs="Arial"/>
                <w:sz w:val="18"/>
                <w:szCs w:val="18"/>
              </w:rPr>
              <w:t> </w:t>
            </w:r>
            <w:r w:rsidR="000E7435">
              <w:rPr>
                <w:rFonts w:ascii="Arial" w:hAnsi="Arial" w:cs="Arial"/>
                <w:sz w:val="18"/>
                <w:szCs w:val="18"/>
              </w:rPr>
              <w:t> </w:t>
            </w:r>
            <w:r w:rsidR="000E7435">
              <w:rPr>
                <w:rFonts w:ascii="Arial" w:hAnsi="Arial" w:cs="Arial"/>
                <w:sz w:val="18"/>
                <w:szCs w:val="18"/>
              </w:rPr>
              <w:t> </w:t>
            </w:r>
            <w:r w:rsidR="000E7435">
              <w:rPr>
                <w:rFonts w:ascii="Arial" w:hAnsi="Arial" w:cs="Arial"/>
                <w:sz w:val="18"/>
                <w:szCs w:val="18"/>
              </w:rPr>
              <w:t> </w:t>
            </w:r>
            <w:r w:rsidR="000E743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37195A" w:rsidRPr="00D05C8C" w:rsidTr="009A3E9A">
        <w:trPr>
          <w:trHeight w:hRule="exact" w:val="284"/>
        </w:trPr>
        <w:tc>
          <w:tcPr>
            <w:tcW w:w="1039" w:type="pct"/>
            <w:shd w:val="clear" w:color="auto" w:fill="F3F3F3"/>
          </w:tcPr>
          <w:p w:rsidR="0037195A" w:rsidRPr="00D52FEC" w:rsidRDefault="0037195A" w:rsidP="000E72F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bookmarkStart w:id="1" w:name="Texto2"/>
        <w:tc>
          <w:tcPr>
            <w:tcW w:w="1846" w:type="pct"/>
          </w:tcPr>
          <w:p w:rsidR="0037195A" w:rsidRPr="00D52FEC" w:rsidRDefault="009A3E9A" w:rsidP="000E743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E7435">
              <w:rPr>
                <w:rFonts w:ascii="Arial" w:hAnsi="Arial" w:cs="Arial"/>
                <w:sz w:val="18"/>
                <w:szCs w:val="18"/>
              </w:rPr>
              <w:t> </w:t>
            </w:r>
            <w:r w:rsidR="000E7435">
              <w:rPr>
                <w:rFonts w:ascii="Arial" w:hAnsi="Arial" w:cs="Arial"/>
                <w:sz w:val="18"/>
                <w:szCs w:val="18"/>
              </w:rPr>
              <w:t> </w:t>
            </w:r>
            <w:r w:rsidR="000E7435">
              <w:rPr>
                <w:rFonts w:ascii="Arial" w:hAnsi="Arial" w:cs="Arial"/>
                <w:sz w:val="18"/>
                <w:szCs w:val="18"/>
              </w:rPr>
              <w:t> </w:t>
            </w:r>
            <w:r w:rsidR="000E7435">
              <w:rPr>
                <w:rFonts w:ascii="Arial" w:hAnsi="Arial" w:cs="Arial"/>
                <w:sz w:val="18"/>
                <w:szCs w:val="18"/>
              </w:rPr>
              <w:t> </w:t>
            </w:r>
            <w:r w:rsidR="000E743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24" w:type="pct"/>
            <w:gridSpan w:val="2"/>
            <w:shd w:val="clear" w:color="auto" w:fill="E0E0E0"/>
          </w:tcPr>
          <w:p w:rsidR="0037195A" w:rsidRPr="00D52FEC" w:rsidRDefault="0037195A" w:rsidP="000E72F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bookmarkStart w:id="2" w:name="Texto6"/>
        <w:tc>
          <w:tcPr>
            <w:tcW w:w="1191" w:type="pct"/>
          </w:tcPr>
          <w:p w:rsidR="0037195A" w:rsidRPr="00406C57" w:rsidRDefault="00BE0AE2" w:rsidP="000E7435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7435">
              <w:rPr>
                <w:rFonts w:ascii="Arial" w:hAnsi="Arial" w:cs="Arial"/>
                <w:sz w:val="16"/>
                <w:szCs w:val="16"/>
              </w:rPr>
              <w:t> </w:t>
            </w:r>
            <w:r w:rsidR="000E7435">
              <w:rPr>
                <w:rFonts w:ascii="Arial" w:hAnsi="Arial" w:cs="Arial"/>
                <w:sz w:val="16"/>
                <w:szCs w:val="16"/>
              </w:rPr>
              <w:t> </w:t>
            </w:r>
            <w:r w:rsidR="000E7435">
              <w:rPr>
                <w:rFonts w:ascii="Arial" w:hAnsi="Arial" w:cs="Arial"/>
                <w:sz w:val="16"/>
                <w:szCs w:val="16"/>
              </w:rPr>
              <w:t> </w:t>
            </w:r>
            <w:r w:rsidR="000E7435">
              <w:rPr>
                <w:rFonts w:ascii="Arial" w:hAnsi="Arial" w:cs="Arial"/>
                <w:sz w:val="16"/>
                <w:szCs w:val="16"/>
              </w:rPr>
              <w:t> </w:t>
            </w:r>
            <w:r w:rsidR="000E7435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37195A" w:rsidRPr="00D05C8C" w:rsidTr="009A3E9A">
        <w:trPr>
          <w:trHeight w:hRule="exact" w:val="284"/>
        </w:trPr>
        <w:tc>
          <w:tcPr>
            <w:tcW w:w="1039" w:type="pct"/>
            <w:shd w:val="clear" w:color="auto" w:fill="F3F3F3"/>
          </w:tcPr>
          <w:p w:rsidR="0037195A" w:rsidRPr="00D52FEC" w:rsidRDefault="0037195A" w:rsidP="000E72F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bookmarkStart w:id="3" w:name="Texto3"/>
        <w:tc>
          <w:tcPr>
            <w:tcW w:w="3961" w:type="pct"/>
            <w:gridSpan w:val="4"/>
          </w:tcPr>
          <w:p w:rsidR="0037195A" w:rsidRPr="00D52FEC" w:rsidRDefault="009A3E9A" w:rsidP="000E743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1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E7435">
              <w:rPr>
                <w:rFonts w:ascii="Arial" w:hAnsi="Arial" w:cs="Arial"/>
                <w:sz w:val="18"/>
                <w:szCs w:val="18"/>
              </w:rPr>
              <w:t> </w:t>
            </w:r>
            <w:r w:rsidR="000E7435">
              <w:rPr>
                <w:rFonts w:ascii="Arial" w:hAnsi="Arial" w:cs="Arial"/>
                <w:sz w:val="18"/>
                <w:szCs w:val="18"/>
              </w:rPr>
              <w:t> </w:t>
            </w:r>
            <w:r w:rsidR="000E7435">
              <w:rPr>
                <w:rFonts w:ascii="Arial" w:hAnsi="Arial" w:cs="Arial"/>
                <w:sz w:val="18"/>
                <w:szCs w:val="18"/>
              </w:rPr>
              <w:t> </w:t>
            </w:r>
            <w:r w:rsidR="000E7435">
              <w:rPr>
                <w:rFonts w:ascii="Arial" w:hAnsi="Arial" w:cs="Arial"/>
                <w:sz w:val="18"/>
                <w:szCs w:val="18"/>
              </w:rPr>
              <w:t> </w:t>
            </w:r>
            <w:r w:rsidR="000E743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37195A" w:rsidRPr="00D05C8C" w:rsidTr="009A3E9A">
        <w:trPr>
          <w:trHeight w:hRule="exact" w:val="284"/>
        </w:trPr>
        <w:tc>
          <w:tcPr>
            <w:tcW w:w="1039" w:type="pct"/>
            <w:shd w:val="clear" w:color="auto" w:fill="F3F3F3"/>
          </w:tcPr>
          <w:p w:rsidR="0037195A" w:rsidRPr="00D52FEC" w:rsidRDefault="0037195A" w:rsidP="000E72F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bookmarkStart w:id="4" w:name="Texto4"/>
        <w:tc>
          <w:tcPr>
            <w:tcW w:w="3961" w:type="pct"/>
            <w:gridSpan w:val="4"/>
          </w:tcPr>
          <w:p w:rsidR="0037195A" w:rsidRPr="00D52FEC" w:rsidRDefault="009A3E9A" w:rsidP="000E743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E7435">
              <w:rPr>
                <w:rFonts w:ascii="Arial" w:hAnsi="Arial" w:cs="Arial"/>
                <w:sz w:val="18"/>
                <w:szCs w:val="18"/>
              </w:rPr>
              <w:t> </w:t>
            </w:r>
            <w:r w:rsidR="000E7435">
              <w:rPr>
                <w:rFonts w:ascii="Arial" w:hAnsi="Arial" w:cs="Arial"/>
                <w:sz w:val="18"/>
                <w:szCs w:val="18"/>
              </w:rPr>
              <w:t> </w:t>
            </w:r>
            <w:r w:rsidR="000E7435">
              <w:rPr>
                <w:rFonts w:ascii="Arial" w:hAnsi="Arial" w:cs="Arial"/>
                <w:sz w:val="18"/>
                <w:szCs w:val="18"/>
              </w:rPr>
              <w:t> </w:t>
            </w:r>
            <w:r w:rsidR="000E7435">
              <w:rPr>
                <w:rFonts w:ascii="Arial" w:hAnsi="Arial" w:cs="Arial"/>
                <w:sz w:val="18"/>
                <w:szCs w:val="18"/>
              </w:rPr>
              <w:t> </w:t>
            </w:r>
            <w:r w:rsidR="000E743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37195A" w:rsidRPr="00D05C8C" w:rsidTr="009A3E9A">
        <w:trPr>
          <w:trHeight w:hRule="exact" w:val="284"/>
        </w:trPr>
        <w:tc>
          <w:tcPr>
            <w:tcW w:w="1039" w:type="pct"/>
            <w:shd w:val="clear" w:color="auto" w:fill="F3F3F3"/>
          </w:tcPr>
          <w:p w:rsidR="0037195A" w:rsidRPr="00D52FEC" w:rsidRDefault="0037195A" w:rsidP="000E72F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bookmarkStart w:id="5" w:name="Texto5"/>
        <w:tc>
          <w:tcPr>
            <w:tcW w:w="3961" w:type="pct"/>
            <w:gridSpan w:val="4"/>
          </w:tcPr>
          <w:p w:rsidR="0037195A" w:rsidRPr="00D52FEC" w:rsidRDefault="009A3E9A" w:rsidP="000E743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E7435">
              <w:rPr>
                <w:rFonts w:ascii="Arial" w:hAnsi="Arial" w:cs="Arial"/>
                <w:sz w:val="18"/>
                <w:szCs w:val="18"/>
              </w:rPr>
              <w:t> </w:t>
            </w:r>
            <w:r w:rsidR="000E7435">
              <w:rPr>
                <w:rFonts w:ascii="Arial" w:hAnsi="Arial" w:cs="Arial"/>
                <w:sz w:val="18"/>
                <w:szCs w:val="18"/>
              </w:rPr>
              <w:t> </w:t>
            </w:r>
            <w:r w:rsidR="000E7435">
              <w:rPr>
                <w:rFonts w:ascii="Arial" w:hAnsi="Arial" w:cs="Arial"/>
                <w:sz w:val="18"/>
                <w:szCs w:val="18"/>
              </w:rPr>
              <w:t> </w:t>
            </w:r>
            <w:r w:rsidR="000E7435">
              <w:rPr>
                <w:rFonts w:ascii="Arial" w:hAnsi="Arial" w:cs="Arial"/>
                <w:sz w:val="18"/>
                <w:szCs w:val="18"/>
              </w:rPr>
              <w:t> </w:t>
            </w:r>
            <w:r w:rsidR="000E743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37195A" w:rsidRPr="00D05C8C" w:rsidTr="00F16155">
        <w:trPr>
          <w:trHeight w:hRule="exact" w:val="423"/>
        </w:trPr>
        <w:tc>
          <w:tcPr>
            <w:tcW w:w="1039" w:type="pct"/>
            <w:shd w:val="clear" w:color="auto" w:fill="F3F3F3"/>
          </w:tcPr>
          <w:p w:rsidR="0037195A" w:rsidRPr="00D52FEC" w:rsidRDefault="0037195A" w:rsidP="000E72F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bookmarkStart w:id="6" w:name="Selecionar1"/>
        <w:tc>
          <w:tcPr>
            <w:tcW w:w="2580" w:type="pct"/>
            <w:gridSpan w:val="2"/>
          </w:tcPr>
          <w:p w:rsidR="0037195A" w:rsidRPr="00174C1B" w:rsidRDefault="009F50BC" w:rsidP="000515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667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15FA" w:rsidRPr="0031667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E7435" w:rsidRPr="0031667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1667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  <w:r w:rsidR="0037195A" w:rsidRPr="003166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7195A" w:rsidRPr="00174C1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37195A" w:rsidRPr="00174C1B"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</w:rPr>
              <w:t>º</w:t>
            </w:r>
            <w:r w:rsidR="0037195A" w:rsidRPr="00174C1B">
              <w:rPr>
                <w:rFonts w:ascii="Arial" w:hAnsi="Arial" w:cs="Arial"/>
                <w:color w:val="000000"/>
                <w:sz w:val="16"/>
                <w:szCs w:val="16"/>
              </w:rPr>
              <w:t xml:space="preserve"> mês   </w:t>
            </w:r>
            <w:bookmarkStart w:id="7" w:name="Selecionar2"/>
            <w:r w:rsidRPr="0031667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15FA" w:rsidRPr="0031667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31667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1667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  <w:r w:rsidR="0037195A" w:rsidRPr="003166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7195A" w:rsidRPr="00174C1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37195A" w:rsidRPr="00174C1B"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</w:rPr>
              <w:t>º</w:t>
            </w:r>
            <w:r w:rsidR="0037195A" w:rsidRPr="00174C1B">
              <w:rPr>
                <w:rFonts w:ascii="Arial" w:hAnsi="Arial" w:cs="Arial"/>
                <w:color w:val="000000"/>
                <w:sz w:val="16"/>
                <w:szCs w:val="16"/>
              </w:rPr>
              <w:t xml:space="preserve"> mês   </w:t>
            </w:r>
            <w:bookmarkStart w:id="8" w:name="Selecionar3"/>
            <w:r w:rsidRPr="0031667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15FA" w:rsidRPr="0031667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31667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1667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  <w:r w:rsidR="0037195A" w:rsidRPr="00174C1B">
              <w:rPr>
                <w:rFonts w:ascii="Arial" w:hAnsi="Arial" w:cs="Arial"/>
                <w:color w:val="000000"/>
                <w:sz w:val="16"/>
                <w:szCs w:val="16"/>
              </w:rPr>
              <w:t xml:space="preserve"> 18</w:t>
            </w:r>
            <w:r w:rsidR="0037195A" w:rsidRPr="00174C1B">
              <w:rPr>
                <w:rFonts w:ascii="Arial" w:hAnsi="Arial" w:cs="Arial"/>
                <w:color w:val="000000"/>
                <w:sz w:val="16"/>
                <w:szCs w:val="16"/>
                <w:u w:val="single"/>
                <w:vertAlign w:val="superscript"/>
              </w:rPr>
              <w:t>º</w:t>
            </w:r>
            <w:r w:rsidR="0037195A" w:rsidRPr="00174C1B">
              <w:rPr>
                <w:rFonts w:ascii="Arial" w:hAnsi="Arial" w:cs="Arial"/>
                <w:color w:val="000000"/>
                <w:sz w:val="16"/>
                <w:szCs w:val="16"/>
              </w:rPr>
              <w:t xml:space="preserve"> mês    </w:t>
            </w:r>
            <w:bookmarkStart w:id="9" w:name="Selecionar4"/>
            <w:r w:rsidRPr="0031667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15FA" w:rsidRPr="0031667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31667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1667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  <w:r w:rsidR="0037195A" w:rsidRPr="00174C1B">
              <w:rPr>
                <w:rFonts w:ascii="Arial" w:hAnsi="Arial" w:cs="Arial"/>
                <w:color w:val="000000"/>
                <w:sz w:val="16"/>
                <w:szCs w:val="16"/>
              </w:rPr>
              <w:t xml:space="preserve">24º mês   </w:t>
            </w:r>
            <w:bookmarkStart w:id="10" w:name="Selecionar5"/>
            <w:r w:rsidRPr="0031667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15FA" w:rsidRPr="0031667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31667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1667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"/>
            <w:r w:rsidR="0037195A" w:rsidRPr="003166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7195A" w:rsidRPr="00174C1B">
              <w:rPr>
                <w:rFonts w:ascii="Arial" w:hAnsi="Arial" w:cs="Arial"/>
                <w:color w:val="000000"/>
                <w:sz w:val="16"/>
                <w:szCs w:val="16"/>
              </w:rPr>
              <w:t>30º mês</w:t>
            </w:r>
          </w:p>
        </w:tc>
        <w:tc>
          <w:tcPr>
            <w:tcW w:w="1381" w:type="pct"/>
            <w:gridSpan w:val="2"/>
          </w:tcPr>
          <w:p w:rsidR="009A3E9A" w:rsidRDefault="009A3E9A" w:rsidP="009A3E9A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1" w:name="Texto7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Período: </w:t>
            </w:r>
          </w:p>
          <w:bookmarkEnd w:id="11"/>
          <w:p w:rsidR="0037195A" w:rsidRPr="004A00DF" w:rsidRDefault="004A00DF" w:rsidP="000E7435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0D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3"/>
                  </w:textInput>
                </w:ffData>
              </w:fldChar>
            </w:r>
            <w:r w:rsidRPr="004A00D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A00D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A00D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E743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E743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E743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E743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E743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A00D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37195A" w:rsidRPr="00D05C8C" w:rsidRDefault="0037195A" w:rsidP="008D287B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73"/>
        <w:gridCol w:w="3626"/>
        <w:gridCol w:w="851"/>
        <w:gridCol w:w="3046"/>
      </w:tblGrid>
      <w:tr w:rsidR="0037195A" w:rsidRPr="00D05C8C" w:rsidTr="008A3AB2">
        <w:tc>
          <w:tcPr>
            <w:tcW w:w="2600" w:type="pct"/>
            <w:gridSpan w:val="4"/>
            <w:shd w:val="clear" w:color="auto" w:fill="F3F3F3"/>
          </w:tcPr>
          <w:p w:rsidR="0037195A" w:rsidRPr="00554E80" w:rsidRDefault="0037195A" w:rsidP="000E72F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872384" w:rsidRPr="00D05C8C" w:rsidTr="008A3AB2">
        <w:trPr>
          <w:trHeight w:hRule="exact" w:val="284"/>
        </w:trPr>
        <w:tc>
          <w:tcPr>
            <w:tcW w:w="1039" w:type="pct"/>
            <w:shd w:val="clear" w:color="auto" w:fill="F3F3F3"/>
          </w:tcPr>
          <w:p w:rsidR="0037195A" w:rsidRPr="00554E80" w:rsidRDefault="0037195A" w:rsidP="000E72F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bookmarkStart w:id="12" w:name="Texto8"/>
        <w:tc>
          <w:tcPr>
            <w:tcW w:w="2600" w:type="pct"/>
            <w:gridSpan w:val="3"/>
          </w:tcPr>
          <w:p w:rsidR="0037195A" w:rsidRPr="00554E80" w:rsidRDefault="00316672" w:rsidP="000E743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E743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E743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E743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E743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E743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872384" w:rsidRPr="00D05C8C" w:rsidTr="008A3AB2">
        <w:trPr>
          <w:trHeight w:hRule="exact" w:val="284"/>
        </w:trPr>
        <w:tc>
          <w:tcPr>
            <w:tcW w:w="1039" w:type="pct"/>
            <w:shd w:val="clear" w:color="auto" w:fill="F3F3F3"/>
          </w:tcPr>
          <w:p w:rsidR="0037195A" w:rsidRPr="00554E80" w:rsidRDefault="0037195A" w:rsidP="000E72F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bookmarkStart w:id="13" w:name="Texto9"/>
        <w:tc>
          <w:tcPr>
            <w:tcW w:w="2600" w:type="pct"/>
            <w:gridSpan w:val="3"/>
          </w:tcPr>
          <w:p w:rsidR="0037195A" w:rsidRPr="00554E80" w:rsidRDefault="00316672" w:rsidP="000E743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E7435">
              <w:rPr>
                <w:rFonts w:ascii="Arial" w:hAnsi="Arial" w:cs="Arial"/>
                <w:sz w:val="18"/>
                <w:szCs w:val="18"/>
              </w:rPr>
              <w:t> </w:t>
            </w:r>
            <w:r w:rsidR="000E7435">
              <w:rPr>
                <w:rFonts w:ascii="Arial" w:hAnsi="Arial" w:cs="Arial"/>
                <w:sz w:val="18"/>
                <w:szCs w:val="18"/>
              </w:rPr>
              <w:t> </w:t>
            </w:r>
            <w:r w:rsidR="000E7435">
              <w:rPr>
                <w:rFonts w:ascii="Arial" w:hAnsi="Arial" w:cs="Arial"/>
                <w:sz w:val="18"/>
                <w:szCs w:val="18"/>
              </w:rPr>
              <w:t> </w:t>
            </w:r>
            <w:r w:rsidR="000E7435">
              <w:rPr>
                <w:rFonts w:ascii="Arial" w:hAnsi="Arial" w:cs="Arial"/>
                <w:sz w:val="18"/>
                <w:szCs w:val="18"/>
              </w:rPr>
              <w:t> </w:t>
            </w:r>
            <w:r w:rsidR="000E743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872384" w:rsidRPr="00D05C8C" w:rsidTr="00B901D5">
        <w:trPr>
          <w:trHeight w:hRule="exact" w:val="284"/>
        </w:trPr>
        <w:tc>
          <w:tcPr>
            <w:tcW w:w="1039" w:type="pct"/>
            <w:shd w:val="clear" w:color="auto" w:fill="F3F3F3"/>
          </w:tcPr>
          <w:p w:rsidR="0037195A" w:rsidRPr="00554E80" w:rsidRDefault="0037195A" w:rsidP="000E72F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bookmarkStart w:id="14" w:name="Texto10"/>
        <w:tc>
          <w:tcPr>
            <w:tcW w:w="1909" w:type="pct"/>
          </w:tcPr>
          <w:p w:rsidR="0037195A" w:rsidRPr="00554E80" w:rsidRDefault="00316672" w:rsidP="000E743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2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E7435">
              <w:rPr>
                <w:rFonts w:ascii="Arial" w:hAnsi="Arial" w:cs="Arial"/>
                <w:sz w:val="18"/>
                <w:szCs w:val="18"/>
              </w:rPr>
              <w:t> </w:t>
            </w:r>
            <w:r w:rsidR="000E7435">
              <w:rPr>
                <w:rFonts w:ascii="Arial" w:hAnsi="Arial" w:cs="Arial"/>
                <w:sz w:val="18"/>
                <w:szCs w:val="18"/>
              </w:rPr>
              <w:t> </w:t>
            </w:r>
            <w:r w:rsidR="000E7435">
              <w:rPr>
                <w:rFonts w:ascii="Arial" w:hAnsi="Arial" w:cs="Arial"/>
                <w:sz w:val="18"/>
                <w:szCs w:val="18"/>
              </w:rPr>
              <w:t> </w:t>
            </w:r>
            <w:r w:rsidR="000E7435">
              <w:rPr>
                <w:rFonts w:ascii="Arial" w:hAnsi="Arial" w:cs="Arial"/>
                <w:sz w:val="18"/>
                <w:szCs w:val="18"/>
              </w:rPr>
              <w:t> </w:t>
            </w:r>
            <w:r w:rsidR="000E743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48" w:type="pct"/>
            <w:shd w:val="clear" w:color="auto" w:fill="E0E0E0"/>
          </w:tcPr>
          <w:p w:rsidR="0037195A" w:rsidRPr="00554E80" w:rsidRDefault="0037195A" w:rsidP="000E72F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bookmarkStart w:id="15" w:name="Texto11"/>
        <w:tc>
          <w:tcPr>
            <w:tcW w:w="2600" w:type="pct"/>
          </w:tcPr>
          <w:p w:rsidR="0037195A" w:rsidRPr="00554E80" w:rsidRDefault="0041584F" w:rsidP="000E743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Min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E7435">
              <w:rPr>
                <w:rFonts w:ascii="Arial" w:hAnsi="Arial" w:cs="Arial"/>
                <w:sz w:val="18"/>
                <w:szCs w:val="18"/>
              </w:rPr>
              <w:t> </w:t>
            </w:r>
            <w:r w:rsidR="000E7435">
              <w:rPr>
                <w:rFonts w:ascii="Arial" w:hAnsi="Arial" w:cs="Arial"/>
                <w:sz w:val="18"/>
                <w:szCs w:val="18"/>
              </w:rPr>
              <w:t> </w:t>
            </w:r>
            <w:r w:rsidR="000E7435">
              <w:rPr>
                <w:rFonts w:ascii="Arial" w:hAnsi="Arial" w:cs="Arial"/>
                <w:sz w:val="18"/>
                <w:szCs w:val="18"/>
              </w:rPr>
              <w:t> </w:t>
            </w:r>
            <w:r w:rsidR="000E7435">
              <w:rPr>
                <w:rFonts w:ascii="Arial" w:hAnsi="Arial" w:cs="Arial"/>
                <w:sz w:val="18"/>
                <w:szCs w:val="18"/>
              </w:rPr>
              <w:t> </w:t>
            </w:r>
            <w:r w:rsidR="000E743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37195A" w:rsidRPr="00D05C8C" w:rsidRDefault="0037195A" w:rsidP="008D287B">
      <w:pPr>
        <w:pStyle w:val="Cabealho"/>
        <w:rPr>
          <w:rFonts w:ascii="Arial" w:hAnsi="Arial" w:cs="Arial"/>
          <w:sz w:val="14"/>
          <w:szCs w:val="14"/>
        </w:rPr>
      </w:pPr>
    </w:p>
    <w:p w:rsidR="0037195A" w:rsidRPr="004C137E" w:rsidRDefault="0037195A" w:rsidP="00A34234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6"/>
      </w:tblGrid>
      <w:tr w:rsidR="0037195A" w:rsidRPr="004C137E" w:rsidTr="00316672">
        <w:trPr>
          <w:cantSplit/>
          <w:trHeight w:val="248"/>
        </w:trPr>
        <w:tc>
          <w:tcPr>
            <w:tcW w:w="5000" w:type="pct"/>
            <w:shd w:val="clear" w:color="auto" w:fill="E6E6E6"/>
            <w:vAlign w:val="center"/>
          </w:tcPr>
          <w:p w:rsidR="0037195A" w:rsidRPr="004C137E" w:rsidRDefault="0037195A" w:rsidP="000E72F0">
            <w:pPr>
              <w:pStyle w:val="Cabealh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137E">
              <w:rPr>
                <w:rFonts w:ascii="Arial" w:hAnsi="Arial" w:cs="Arial"/>
                <w:bCs/>
                <w:sz w:val="20"/>
                <w:szCs w:val="20"/>
              </w:rPr>
              <w:t>FATORES DE ACOMPANHAMENTO</w:t>
            </w:r>
          </w:p>
        </w:tc>
      </w:tr>
      <w:tr w:rsidR="0037195A" w:rsidRPr="00D05C8C" w:rsidTr="00A90D72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37195A" w:rsidRPr="00406232" w:rsidRDefault="0037195A" w:rsidP="000E72F0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37195A" w:rsidRPr="00D05C8C" w:rsidTr="00810DBE">
        <w:trPr>
          <w:cantSplit/>
          <w:trHeight w:hRule="exact" w:val="1021"/>
        </w:trPr>
        <w:tc>
          <w:tcPr>
            <w:tcW w:w="5000" w:type="pct"/>
          </w:tcPr>
          <w:p w:rsidR="008E6DA9" w:rsidRDefault="008E6DA9" w:rsidP="008E6DA9">
            <w:pPr>
              <w:pStyle w:val="Cabealho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bookmarkStart w:id="16" w:name="Texto18"/>
          </w:p>
          <w:bookmarkEnd w:id="16"/>
          <w:p w:rsidR="0037195A" w:rsidRPr="00ED1269" w:rsidRDefault="006A0AC3" w:rsidP="00071A06">
            <w:pPr>
              <w:pStyle w:val="Cabealho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071A06">
              <w:rPr>
                <w:rFonts w:ascii="Arial" w:hAnsi="Arial" w:cs="Arial"/>
                <w:b/>
                <w:bCs/>
                <w:sz w:val="14"/>
                <w:szCs w:val="14"/>
              </w:rPr>
              <w:t> </w:t>
            </w:r>
            <w:r w:rsidR="00071A06">
              <w:rPr>
                <w:rFonts w:ascii="Arial" w:hAnsi="Arial" w:cs="Arial"/>
                <w:b/>
                <w:bCs/>
                <w:sz w:val="14"/>
                <w:szCs w:val="14"/>
              </w:rPr>
              <w:t> </w:t>
            </w:r>
            <w:r w:rsidR="00071A06">
              <w:rPr>
                <w:rFonts w:ascii="Arial" w:hAnsi="Arial" w:cs="Arial"/>
                <w:b/>
                <w:bCs/>
                <w:sz w:val="14"/>
                <w:szCs w:val="14"/>
              </w:rPr>
              <w:t> </w:t>
            </w:r>
            <w:r w:rsidR="00071A06">
              <w:rPr>
                <w:rFonts w:ascii="Arial" w:hAnsi="Arial" w:cs="Arial"/>
                <w:b/>
                <w:bCs/>
                <w:sz w:val="14"/>
                <w:szCs w:val="14"/>
              </w:rPr>
              <w:t> </w:t>
            </w:r>
            <w:r w:rsidR="00071A06">
              <w:rPr>
                <w:rFonts w:ascii="Arial" w:hAnsi="Arial" w:cs="Arial"/>
                <w:b/>
                <w:bCs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tc>
      </w:tr>
      <w:tr w:rsidR="0037195A" w:rsidRPr="00D05C8C" w:rsidTr="00A90D72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37195A" w:rsidRPr="00406232" w:rsidRDefault="0037195A" w:rsidP="000E72F0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37195A" w:rsidRPr="00D05C8C" w:rsidTr="00810DBE">
        <w:tblPrEx>
          <w:tblCellMar>
            <w:left w:w="108" w:type="dxa"/>
            <w:right w:w="108" w:type="dxa"/>
          </w:tblCellMar>
          <w:tblLook w:val="01E0"/>
        </w:tblPrEx>
        <w:trPr>
          <w:trHeight w:hRule="exact" w:val="1021"/>
        </w:trPr>
        <w:tc>
          <w:tcPr>
            <w:tcW w:w="5000" w:type="pct"/>
          </w:tcPr>
          <w:p w:rsidR="0037195A" w:rsidRPr="00ED1269" w:rsidRDefault="0037195A" w:rsidP="000E72F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37195A" w:rsidRPr="00ED1269" w:rsidRDefault="002752FD" w:rsidP="008E6DA9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  <w:p w:rsidR="0037195A" w:rsidRPr="00ED1269" w:rsidRDefault="0037195A" w:rsidP="000E72F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37195A" w:rsidRPr="00ED1269" w:rsidRDefault="0037195A" w:rsidP="000E72F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37195A" w:rsidRPr="00ED1269" w:rsidRDefault="0037195A" w:rsidP="000E72F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37195A" w:rsidRPr="00ED1269" w:rsidRDefault="0037195A" w:rsidP="000E72F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195A" w:rsidRPr="00D05C8C" w:rsidTr="00A90D72">
        <w:trPr>
          <w:cantSplit/>
        </w:trPr>
        <w:tc>
          <w:tcPr>
            <w:tcW w:w="5000" w:type="pct"/>
            <w:shd w:val="clear" w:color="auto" w:fill="E0E0E0"/>
          </w:tcPr>
          <w:p w:rsidR="0037195A" w:rsidRPr="00406232" w:rsidRDefault="0037195A" w:rsidP="000E72F0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37195A" w:rsidRPr="00D05C8C" w:rsidTr="00810DBE">
        <w:trPr>
          <w:cantSplit/>
          <w:trHeight w:hRule="exact" w:val="1021"/>
        </w:trPr>
        <w:tc>
          <w:tcPr>
            <w:tcW w:w="5000" w:type="pct"/>
          </w:tcPr>
          <w:p w:rsidR="0037195A" w:rsidRPr="00ED1269" w:rsidRDefault="0037195A" w:rsidP="000E72F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37195A" w:rsidRPr="00ED1269" w:rsidRDefault="002752FD" w:rsidP="008E6DA9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  <w:p w:rsidR="0037195A" w:rsidRPr="00ED1269" w:rsidRDefault="0037195A" w:rsidP="000E72F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37195A" w:rsidRPr="00ED1269" w:rsidRDefault="0037195A" w:rsidP="000E72F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37195A" w:rsidRPr="00ED1269" w:rsidRDefault="0037195A" w:rsidP="000E72F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37195A" w:rsidRPr="00ED1269" w:rsidRDefault="0037195A" w:rsidP="000E72F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195A" w:rsidRPr="00D05C8C" w:rsidTr="00A90D72">
        <w:trPr>
          <w:cantSplit/>
        </w:trPr>
        <w:tc>
          <w:tcPr>
            <w:tcW w:w="5000" w:type="pct"/>
            <w:shd w:val="clear" w:color="auto" w:fill="E0E0E0"/>
          </w:tcPr>
          <w:p w:rsidR="0037195A" w:rsidRPr="00406232" w:rsidRDefault="0037195A" w:rsidP="000E72F0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37195A" w:rsidRPr="00D05C8C" w:rsidTr="00810DBE">
        <w:trPr>
          <w:cantSplit/>
          <w:trHeight w:hRule="exact" w:val="1021"/>
        </w:trPr>
        <w:tc>
          <w:tcPr>
            <w:tcW w:w="5000" w:type="pct"/>
          </w:tcPr>
          <w:p w:rsidR="0037195A" w:rsidRPr="00ED1269" w:rsidRDefault="0037195A" w:rsidP="000E72F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37195A" w:rsidRPr="00ED1269" w:rsidRDefault="002752FD" w:rsidP="008E6DA9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  <w:p w:rsidR="0037195A" w:rsidRPr="00ED1269" w:rsidRDefault="0037195A" w:rsidP="000E72F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37195A" w:rsidRPr="00ED1269" w:rsidRDefault="0037195A" w:rsidP="000E72F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37195A" w:rsidRPr="00ED1269" w:rsidRDefault="0037195A" w:rsidP="000E72F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37195A" w:rsidRPr="00ED1269" w:rsidRDefault="0037195A" w:rsidP="000E72F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195A" w:rsidRPr="00D05C8C" w:rsidTr="00A90D72">
        <w:trPr>
          <w:cantSplit/>
        </w:trPr>
        <w:tc>
          <w:tcPr>
            <w:tcW w:w="5000" w:type="pct"/>
            <w:shd w:val="clear" w:color="auto" w:fill="D9D9D9"/>
          </w:tcPr>
          <w:p w:rsidR="0037195A" w:rsidRPr="00406232" w:rsidRDefault="0037195A" w:rsidP="000E72F0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37195A" w:rsidRPr="00D05C8C" w:rsidTr="00810DBE">
        <w:trPr>
          <w:cantSplit/>
          <w:trHeight w:hRule="exact" w:val="1021"/>
        </w:trPr>
        <w:tc>
          <w:tcPr>
            <w:tcW w:w="5000" w:type="pct"/>
          </w:tcPr>
          <w:p w:rsidR="0037195A" w:rsidRPr="00ED1269" w:rsidRDefault="0037195A" w:rsidP="000E72F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37195A" w:rsidRPr="00ED1269" w:rsidRDefault="002752FD" w:rsidP="008E6DA9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  <w:p w:rsidR="0037195A" w:rsidRPr="00ED1269" w:rsidRDefault="0037195A" w:rsidP="000E72F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37195A" w:rsidRPr="00ED1269" w:rsidRDefault="0037195A" w:rsidP="000E72F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37195A" w:rsidRPr="00ED1269" w:rsidRDefault="0037195A" w:rsidP="000E72F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7195A" w:rsidRPr="00792543" w:rsidRDefault="0037195A" w:rsidP="00792543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55"/>
        <w:gridCol w:w="5141"/>
      </w:tblGrid>
      <w:tr w:rsidR="0037195A" w:rsidRPr="00D05C8C" w:rsidTr="00A90D72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37195A" w:rsidRPr="00ED1269" w:rsidRDefault="0037195A" w:rsidP="00A5725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37195A" w:rsidRPr="00D05C8C" w:rsidTr="00A90D72">
        <w:trPr>
          <w:cantSplit/>
          <w:trHeight w:val="484"/>
        </w:trPr>
        <w:tc>
          <w:tcPr>
            <w:tcW w:w="5000" w:type="pct"/>
            <w:gridSpan w:val="2"/>
          </w:tcPr>
          <w:p w:rsidR="0037195A" w:rsidRPr="00C52230" w:rsidRDefault="0037195A" w:rsidP="00864E35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  <w:r w:rsidR="000515FA">
              <w:rPr>
                <w:rFonts w:ascii="Arial" w:hAnsi="Arial" w:cs="Arial"/>
                <w:bCs/>
              </w:rPr>
              <w:t xml:space="preserve"> </w:t>
            </w:r>
            <w:bookmarkStart w:id="17" w:name="Texto17"/>
            <w:r w:rsidR="008E6DA9">
              <w:rPr>
                <w:rFonts w:ascii="Arial" w:hAnsi="Arial" w:cs="Arial"/>
                <w:bCs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8E6DA9">
              <w:rPr>
                <w:rFonts w:ascii="Arial" w:hAnsi="Arial" w:cs="Arial"/>
                <w:bCs/>
              </w:rPr>
              <w:instrText xml:space="preserve"> FORMTEXT </w:instrText>
            </w:r>
            <w:r w:rsidR="008E6DA9">
              <w:rPr>
                <w:rFonts w:ascii="Arial" w:hAnsi="Arial" w:cs="Arial"/>
                <w:bCs/>
              </w:rPr>
            </w:r>
            <w:r w:rsidR="008E6DA9">
              <w:rPr>
                <w:rFonts w:ascii="Arial" w:hAnsi="Arial" w:cs="Arial"/>
                <w:bCs/>
              </w:rPr>
              <w:fldChar w:fldCharType="separate"/>
            </w:r>
            <w:r w:rsidR="00864E35">
              <w:rPr>
                <w:rFonts w:ascii="Arial" w:hAnsi="Arial" w:cs="Arial"/>
                <w:bCs/>
              </w:rPr>
              <w:t> </w:t>
            </w:r>
            <w:r w:rsidR="00864E35">
              <w:rPr>
                <w:rFonts w:ascii="Arial" w:hAnsi="Arial" w:cs="Arial"/>
                <w:bCs/>
              </w:rPr>
              <w:t> </w:t>
            </w:r>
            <w:r w:rsidR="00864E35">
              <w:rPr>
                <w:rFonts w:ascii="Arial" w:hAnsi="Arial" w:cs="Arial"/>
                <w:bCs/>
              </w:rPr>
              <w:t> </w:t>
            </w:r>
            <w:r w:rsidR="00864E35">
              <w:rPr>
                <w:rFonts w:ascii="Arial" w:hAnsi="Arial" w:cs="Arial"/>
                <w:bCs/>
              </w:rPr>
              <w:t> </w:t>
            </w:r>
            <w:r w:rsidR="00864E35">
              <w:rPr>
                <w:rFonts w:ascii="Arial" w:hAnsi="Arial" w:cs="Arial"/>
                <w:bCs/>
              </w:rPr>
              <w:t> </w:t>
            </w:r>
            <w:r w:rsidR="008E6DA9">
              <w:rPr>
                <w:rFonts w:ascii="Arial" w:hAnsi="Arial" w:cs="Arial"/>
                <w:bCs/>
              </w:rPr>
              <w:fldChar w:fldCharType="end"/>
            </w:r>
            <w:bookmarkEnd w:id="17"/>
          </w:p>
        </w:tc>
      </w:tr>
      <w:tr w:rsidR="0037195A" w:rsidRPr="00D05C8C" w:rsidTr="00A90D72">
        <w:trPr>
          <w:cantSplit/>
          <w:trHeight w:val="796"/>
        </w:trPr>
        <w:tc>
          <w:tcPr>
            <w:tcW w:w="2293" w:type="pct"/>
          </w:tcPr>
          <w:p w:rsidR="0037195A" w:rsidRPr="00ED1269" w:rsidRDefault="0037195A" w:rsidP="00A5725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37195A" w:rsidRPr="00ED1269" w:rsidRDefault="0037195A" w:rsidP="00A5725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37195A" w:rsidRPr="00ED1269" w:rsidRDefault="0037195A" w:rsidP="00A5725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37195A" w:rsidRPr="005D0A89" w:rsidRDefault="0037195A" w:rsidP="00A5725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707" w:type="pct"/>
          </w:tcPr>
          <w:p w:rsidR="0037195A" w:rsidRPr="00ED1269" w:rsidRDefault="0037195A" w:rsidP="00A5725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37195A" w:rsidRPr="00ED1269" w:rsidRDefault="0037195A" w:rsidP="00A5725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37195A" w:rsidRPr="00ED1269" w:rsidRDefault="0037195A" w:rsidP="00A5725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37195A" w:rsidRPr="005D0A89" w:rsidRDefault="0037195A" w:rsidP="00A5725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37195A" w:rsidRPr="00D05C8C" w:rsidRDefault="0037195A" w:rsidP="008D287B">
      <w:pPr>
        <w:pStyle w:val="Cabealho"/>
        <w:rPr>
          <w:sz w:val="14"/>
          <w:szCs w:val="14"/>
        </w:rPr>
      </w:pPr>
    </w:p>
    <w:p w:rsidR="0037195A" w:rsidRDefault="0037195A" w:rsidP="00A90D72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/>
          <w:sz w:val="20"/>
          <w:szCs w:val="20"/>
        </w:rPr>
        <w:t>CAC/D</w:t>
      </w:r>
      <w:r w:rsidR="006B3D53">
        <w:rPr>
          <w:i/>
          <w:color w:val="000000"/>
          <w:sz w:val="20"/>
          <w:szCs w:val="20"/>
        </w:rPr>
        <w:t>DP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37195A" w:rsidRPr="00792543" w:rsidRDefault="0037195A" w:rsidP="00066718">
      <w:pPr>
        <w:rPr>
          <w:vanish/>
        </w:rPr>
      </w:pPr>
    </w:p>
    <w:p w:rsidR="0037195A" w:rsidRPr="00792543" w:rsidRDefault="0037195A" w:rsidP="00066718">
      <w:pPr>
        <w:rPr>
          <w:vanish/>
        </w:rPr>
      </w:pPr>
    </w:p>
    <w:sectPr w:rsidR="0037195A" w:rsidRPr="00792543" w:rsidSect="00810DBE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848" w:bottom="851" w:left="1701" w:header="720" w:footer="3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540" w:rsidRDefault="00EF1540" w:rsidP="00A10C8B">
      <w:r>
        <w:separator/>
      </w:r>
    </w:p>
  </w:endnote>
  <w:endnote w:type="continuationSeparator" w:id="1">
    <w:p w:rsidR="00EF1540" w:rsidRDefault="00EF1540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5A" w:rsidRPr="00694D49" w:rsidRDefault="0037195A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37195A" w:rsidRPr="00694D49" w:rsidRDefault="0037195A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540" w:rsidRDefault="00EF1540" w:rsidP="00A10C8B">
      <w:r>
        <w:separator/>
      </w:r>
    </w:p>
  </w:footnote>
  <w:footnote w:type="continuationSeparator" w:id="1">
    <w:p w:rsidR="00EF1540" w:rsidRDefault="00EF1540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5A" w:rsidRDefault="009F50BC" w:rsidP="00A0156C">
    <w:pPr>
      <w:pStyle w:val="Cabealho"/>
      <w:tabs>
        <w:tab w:val="clear" w:pos="8504"/>
        <w:tab w:val="right" w:pos="8505"/>
      </w:tabs>
      <w:rPr>
        <w:rFonts w:ascii="Arial" w:hAnsi="Arial"/>
        <w:b/>
        <w:sz w:val="26"/>
      </w:rPr>
    </w:pPr>
    <w:r w:rsidRPr="009F50B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02797705" r:id="rId2"/>
      </w:pict>
    </w:r>
  </w:p>
  <w:p w:rsidR="0037195A" w:rsidRDefault="0037195A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37195A" w:rsidRDefault="0037195A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37195A" w:rsidRDefault="0037195A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cumentProtection w:edit="forms" w:formatting="1" w:enforcement="1" w:cryptProviderType="rsaFull" w:cryptAlgorithmClass="hash" w:cryptAlgorithmType="typeAny" w:cryptAlgorithmSid="4" w:cryptSpinCount="50000" w:hash="zOR2traDu6HyTgY6JXptHqpK/Lo=" w:salt="mGLng7rcRNL/VgvjuAhl6A==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205D"/>
    <w:rsid w:val="00023AD0"/>
    <w:rsid w:val="00024E9B"/>
    <w:rsid w:val="00025191"/>
    <w:rsid w:val="00037626"/>
    <w:rsid w:val="00042ECB"/>
    <w:rsid w:val="00043407"/>
    <w:rsid w:val="0004435B"/>
    <w:rsid w:val="00046055"/>
    <w:rsid w:val="000515FA"/>
    <w:rsid w:val="00051850"/>
    <w:rsid w:val="00053050"/>
    <w:rsid w:val="000533EA"/>
    <w:rsid w:val="00055FE4"/>
    <w:rsid w:val="00057F97"/>
    <w:rsid w:val="00061AA2"/>
    <w:rsid w:val="00066718"/>
    <w:rsid w:val="00066DC4"/>
    <w:rsid w:val="000715D1"/>
    <w:rsid w:val="00071A06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D38"/>
    <w:rsid w:val="000B3BB7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36F5"/>
    <w:rsid w:val="000D6620"/>
    <w:rsid w:val="000E1A73"/>
    <w:rsid w:val="000E1C10"/>
    <w:rsid w:val="000E266C"/>
    <w:rsid w:val="000E29BE"/>
    <w:rsid w:val="000E4D68"/>
    <w:rsid w:val="000E5A3E"/>
    <w:rsid w:val="000E704D"/>
    <w:rsid w:val="000E72F0"/>
    <w:rsid w:val="000E7435"/>
    <w:rsid w:val="000F055C"/>
    <w:rsid w:val="000F1DBB"/>
    <w:rsid w:val="000F41DE"/>
    <w:rsid w:val="000F594F"/>
    <w:rsid w:val="000F7B55"/>
    <w:rsid w:val="000F7DB6"/>
    <w:rsid w:val="001023C3"/>
    <w:rsid w:val="0010368D"/>
    <w:rsid w:val="001100B2"/>
    <w:rsid w:val="00115095"/>
    <w:rsid w:val="00115A8C"/>
    <w:rsid w:val="001160B4"/>
    <w:rsid w:val="00116381"/>
    <w:rsid w:val="001169AE"/>
    <w:rsid w:val="00117475"/>
    <w:rsid w:val="00122055"/>
    <w:rsid w:val="0012305E"/>
    <w:rsid w:val="001230F8"/>
    <w:rsid w:val="00127A2D"/>
    <w:rsid w:val="00134C75"/>
    <w:rsid w:val="00135273"/>
    <w:rsid w:val="00135CF6"/>
    <w:rsid w:val="001400FC"/>
    <w:rsid w:val="00145263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2278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0D8F"/>
    <w:rsid w:val="001B27DE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25DD"/>
    <w:rsid w:val="001F1286"/>
    <w:rsid w:val="001F1BC0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D98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50800"/>
    <w:rsid w:val="00253E6F"/>
    <w:rsid w:val="00254004"/>
    <w:rsid w:val="0025465C"/>
    <w:rsid w:val="00255E43"/>
    <w:rsid w:val="00257EBC"/>
    <w:rsid w:val="00271BE4"/>
    <w:rsid w:val="00272F37"/>
    <w:rsid w:val="00274D1D"/>
    <w:rsid w:val="002752F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4292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4E21"/>
    <w:rsid w:val="00306D66"/>
    <w:rsid w:val="00307303"/>
    <w:rsid w:val="00311E21"/>
    <w:rsid w:val="003127D3"/>
    <w:rsid w:val="00312E3A"/>
    <w:rsid w:val="00312E9C"/>
    <w:rsid w:val="0031528E"/>
    <w:rsid w:val="00316672"/>
    <w:rsid w:val="003208A6"/>
    <w:rsid w:val="00321F89"/>
    <w:rsid w:val="003225FC"/>
    <w:rsid w:val="003228D7"/>
    <w:rsid w:val="00324A4B"/>
    <w:rsid w:val="00324E44"/>
    <w:rsid w:val="00325D20"/>
    <w:rsid w:val="003276FD"/>
    <w:rsid w:val="00330788"/>
    <w:rsid w:val="00331986"/>
    <w:rsid w:val="00331CB8"/>
    <w:rsid w:val="00335F9F"/>
    <w:rsid w:val="0034269A"/>
    <w:rsid w:val="00352E1A"/>
    <w:rsid w:val="003542F9"/>
    <w:rsid w:val="00356FBC"/>
    <w:rsid w:val="003627EC"/>
    <w:rsid w:val="003642E8"/>
    <w:rsid w:val="00364370"/>
    <w:rsid w:val="00366558"/>
    <w:rsid w:val="00371897"/>
    <w:rsid w:val="0037190F"/>
    <w:rsid w:val="0037195A"/>
    <w:rsid w:val="003760D7"/>
    <w:rsid w:val="00377242"/>
    <w:rsid w:val="003773E5"/>
    <w:rsid w:val="003815FD"/>
    <w:rsid w:val="00382989"/>
    <w:rsid w:val="0038456F"/>
    <w:rsid w:val="00384871"/>
    <w:rsid w:val="00385644"/>
    <w:rsid w:val="00392CA8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67A1"/>
    <w:rsid w:val="003D7AF7"/>
    <w:rsid w:val="003E3CC5"/>
    <w:rsid w:val="003E7CA4"/>
    <w:rsid w:val="003E7E0D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1584F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4101"/>
    <w:rsid w:val="00446E2D"/>
    <w:rsid w:val="004471D9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86B01"/>
    <w:rsid w:val="00495B50"/>
    <w:rsid w:val="004A00DF"/>
    <w:rsid w:val="004A4E3F"/>
    <w:rsid w:val="004B1A17"/>
    <w:rsid w:val="004C00B7"/>
    <w:rsid w:val="004C04F1"/>
    <w:rsid w:val="004C0679"/>
    <w:rsid w:val="004C0F6C"/>
    <w:rsid w:val="004C137E"/>
    <w:rsid w:val="004C1EAD"/>
    <w:rsid w:val="004C2616"/>
    <w:rsid w:val="004C4DFB"/>
    <w:rsid w:val="004C5E25"/>
    <w:rsid w:val="004D0BE2"/>
    <w:rsid w:val="004D292C"/>
    <w:rsid w:val="004D38C1"/>
    <w:rsid w:val="004D4278"/>
    <w:rsid w:val="004D6E7F"/>
    <w:rsid w:val="004E341F"/>
    <w:rsid w:val="004E3498"/>
    <w:rsid w:val="004E3F46"/>
    <w:rsid w:val="004E4800"/>
    <w:rsid w:val="004E5482"/>
    <w:rsid w:val="004E64FF"/>
    <w:rsid w:val="004F2817"/>
    <w:rsid w:val="004F3B6D"/>
    <w:rsid w:val="00500667"/>
    <w:rsid w:val="00501B42"/>
    <w:rsid w:val="00504E3C"/>
    <w:rsid w:val="00510773"/>
    <w:rsid w:val="005110B7"/>
    <w:rsid w:val="00512861"/>
    <w:rsid w:val="00512984"/>
    <w:rsid w:val="00512D28"/>
    <w:rsid w:val="00513146"/>
    <w:rsid w:val="0051439D"/>
    <w:rsid w:val="00515B5C"/>
    <w:rsid w:val="0051785C"/>
    <w:rsid w:val="00522130"/>
    <w:rsid w:val="00522291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E5D"/>
    <w:rsid w:val="005714C7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66BA"/>
    <w:rsid w:val="005A0141"/>
    <w:rsid w:val="005A2333"/>
    <w:rsid w:val="005A27AC"/>
    <w:rsid w:val="005A636B"/>
    <w:rsid w:val="005B0018"/>
    <w:rsid w:val="005B078A"/>
    <w:rsid w:val="005B54A8"/>
    <w:rsid w:val="005B5B0C"/>
    <w:rsid w:val="005C3867"/>
    <w:rsid w:val="005C4713"/>
    <w:rsid w:val="005C47A5"/>
    <w:rsid w:val="005C6D2B"/>
    <w:rsid w:val="005C7C2C"/>
    <w:rsid w:val="005D0A89"/>
    <w:rsid w:val="005D1C85"/>
    <w:rsid w:val="005D2ACD"/>
    <w:rsid w:val="005D4619"/>
    <w:rsid w:val="005E005D"/>
    <w:rsid w:val="005E0D8D"/>
    <w:rsid w:val="005E4BA4"/>
    <w:rsid w:val="005E66E8"/>
    <w:rsid w:val="005F33EF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11C3"/>
    <w:rsid w:val="00684D0A"/>
    <w:rsid w:val="00685933"/>
    <w:rsid w:val="00690B4F"/>
    <w:rsid w:val="00694D49"/>
    <w:rsid w:val="00695C0D"/>
    <w:rsid w:val="00697CA8"/>
    <w:rsid w:val="006A0AC3"/>
    <w:rsid w:val="006A2492"/>
    <w:rsid w:val="006A2EE4"/>
    <w:rsid w:val="006A41DC"/>
    <w:rsid w:val="006A7B47"/>
    <w:rsid w:val="006B1832"/>
    <w:rsid w:val="006B3D53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49F3"/>
    <w:rsid w:val="006E6DCE"/>
    <w:rsid w:val="006F24E9"/>
    <w:rsid w:val="006F2886"/>
    <w:rsid w:val="006F397F"/>
    <w:rsid w:val="00700DD9"/>
    <w:rsid w:val="00702C8E"/>
    <w:rsid w:val="00703DEA"/>
    <w:rsid w:val="00704343"/>
    <w:rsid w:val="0070498F"/>
    <w:rsid w:val="00711851"/>
    <w:rsid w:val="007119F3"/>
    <w:rsid w:val="007145AF"/>
    <w:rsid w:val="00714983"/>
    <w:rsid w:val="00716B68"/>
    <w:rsid w:val="00720EE5"/>
    <w:rsid w:val="00724060"/>
    <w:rsid w:val="00725E05"/>
    <w:rsid w:val="00731388"/>
    <w:rsid w:val="00732903"/>
    <w:rsid w:val="00732FA7"/>
    <w:rsid w:val="00744728"/>
    <w:rsid w:val="00744BC7"/>
    <w:rsid w:val="0074560C"/>
    <w:rsid w:val="00766E2D"/>
    <w:rsid w:val="00770326"/>
    <w:rsid w:val="007726F6"/>
    <w:rsid w:val="0077305D"/>
    <w:rsid w:val="007750FD"/>
    <w:rsid w:val="00776FCF"/>
    <w:rsid w:val="0078040B"/>
    <w:rsid w:val="00780D47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0DBE"/>
    <w:rsid w:val="00812714"/>
    <w:rsid w:val="00814205"/>
    <w:rsid w:val="008171BB"/>
    <w:rsid w:val="00822D6A"/>
    <w:rsid w:val="008258B5"/>
    <w:rsid w:val="00826893"/>
    <w:rsid w:val="008274F5"/>
    <w:rsid w:val="00830C7B"/>
    <w:rsid w:val="008336A1"/>
    <w:rsid w:val="00834FCF"/>
    <w:rsid w:val="00837BCD"/>
    <w:rsid w:val="00837D4B"/>
    <w:rsid w:val="00840B68"/>
    <w:rsid w:val="00843B73"/>
    <w:rsid w:val="008460BF"/>
    <w:rsid w:val="00850D0C"/>
    <w:rsid w:val="00851961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E35"/>
    <w:rsid w:val="00866293"/>
    <w:rsid w:val="008704F2"/>
    <w:rsid w:val="00872384"/>
    <w:rsid w:val="0088005C"/>
    <w:rsid w:val="00882058"/>
    <w:rsid w:val="00884D2B"/>
    <w:rsid w:val="008859D6"/>
    <w:rsid w:val="00886439"/>
    <w:rsid w:val="008901B2"/>
    <w:rsid w:val="00890C8A"/>
    <w:rsid w:val="00890CE3"/>
    <w:rsid w:val="00891046"/>
    <w:rsid w:val="008911B0"/>
    <w:rsid w:val="008917DD"/>
    <w:rsid w:val="00897B84"/>
    <w:rsid w:val="008A07BC"/>
    <w:rsid w:val="008A3AB2"/>
    <w:rsid w:val="008A49CA"/>
    <w:rsid w:val="008B4337"/>
    <w:rsid w:val="008B692B"/>
    <w:rsid w:val="008B727E"/>
    <w:rsid w:val="008C3914"/>
    <w:rsid w:val="008C468F"/>
    <w:rsid w:val="008C75FB"/>
    <w:rsid w:val="008D287B"/>
    <w:rsid w:val="008D3504"/>
    <w:rsid w:val="008D39A0"/>
    <w:rsid w:val="008D4186"/>
    <w:rsid w:val="008D48B6"/>
    <w:rsid w:val="008D72A9"/>
    <w:rsid w:val="008E1C28"/>
    <w:rsid w:val="008E3631"/>
    <w:rsid w:val="008E6DA9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556C"/>
    <w:rsid w:val="00943351"/>
    <w:rsid w:val="00944A7D"/>
    <w:rsid w:val="00945911"/>
    <w:rsid w:val="009476EA"/>
    <w:rsid w:val="00953D92"/>
    <w:rsid w:val="00954C76"/>
    <w:rsid w:val="00961615"/>
    <w:rsid w:val="00972174"/>
    <w:rsid w:val="00972863"/>
    <w:rsid w:val="00975675"/>
    <w:rsid w:val="00975E0C"/>
    <w:rsid w:val="00977BC6"/>
    <w:rsid w:val="00983ADB"/>
    <w:rsid w:val="00984B31"/>
    <w:rsid w:val="00985A28"/>
    <w:rsid w:val="00991A72"/>
    <w:rsid w:val="0099576C"/>
    <w:rsid w:val="0099651C"/>
    <w:rsid w:val="00997B6B"/>
    <w:rsid w:val="009A18BD"/>
    <w:rsid w:val="009A196E"/>
    <w:rsid w:val="009A3E9A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F14F3"/>
    <w:rsid w:val="009F2DBE"/>
    <w:rsid w:val="009F50BC"/>
    <w:rsid w:val="009F598E"/>
    <w:rsid w:val="009F5A84"/>
    <w:rsid w:val="009F698B"/>
    <w:rsid w:val="009F6B57"/>
    <w:rsid w:val="00A0156C"/>
    <w:rsid w:val="00A050E3"/>
    <w:rsid w:val="00A07194"/>
    <w:rsid w:val="00A07618"/>
    <w:rsid w:val="00A07C3E"/>
    <w:rsid w:val="00A10C8B"/>
    <w:rsid w:val="00A15719"/>
    <w:rsid w:val="00A16676"/>
    <w:rsid w:val="00A22267"/>
    <w:rsid w:val="00A23411"/>
    <w:rsid w:val="00A26A8E"/>
    <w:rsid w:val="00A26F3C"/>
    <w:rsid w:val="00A30273"/>
    <w:rsid w:val="00A33387"/>
    <w:rsid w:val="00A34234"/>
    <w:rsid w:val="00A34B8F"/>
    <w:rsid w:val="00A36118"/>
    <w:rsid w:val="00A521FC"/>
    <w:rsid w:val="00A55528"/>
    <w:rsid w:val="00A57257"/>
    <w:rsid w:val="00A61B58"/>
    <w:rsid w:val="00A63C8D"/>
    <w:rsid w:val="00A63E58"/>
    <w:rsid w:val="00A72083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71E5"/>
    <w:rsid w:val="00AD7869"/>
    <w:rsid w:val="00AE0AD7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2230"/>
    <w:rsid w:val="00B0328F"/>
    <w:rsid w:val="00B12D61"/>
    <w:rsid w:val="00B13EE2"/>
    <w:rsid w:val="00B15ECA"/>
    <w:rsid w:val="00B16CA1"/>
    <w:rsid w:val="00B16DCF"/>
    <w:rsid w:val="00B1750C"/>
    <w:rsid w:val="00B179D5"/>
    <w:rsid w:val="00B20428"/>
    <w:rsid w:val="00B32AE3"/>
    <w:rsid w:val="00B3524D"/>
    <w:rsid w:val="00B35B44"/>
    <w:rsid w:val="00B377D0"/>
    <w:rsid w:val="00B4047E"/>
    <w:rsid w:val="00B46A43"/>
    <w:rsid w:val="00B47797"/>
    <w:rsid w:val="00B63B00"/>
    <w:rsid w:val="00B66A6E"/>
    <w:rsid w:val="00B6770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01D5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5E2"/>
    <w:rsid w:val="00BD4B9C"/>
    <w:rsid w:val="00BD5F81"/>
    <w:rsid w:val="00BD7E30"/>
    <w:rsid w:val="00BE0AE2"/>
    <w:rsid w:val="00BE1F14"/>
    <w:rsid w:val="00BF1A82"/>
    <w:rsid w:val="00BF1E34"/>
    <w:rsid w:val="00BF1F08"/>
    <w:rsid w:val="00BF22C8"/>
    <w:rsid w:val="00BF330D"/>
    <w:rsid w:val="00C0346D"/>
    <w:rsid w:val="00C0486F"/>
    <w:rsid w:val="00C074F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18C3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6B85"/>
    <w:rsid w:val="00C66E96"/>
    <w:rsid w:val="00C73618"/>
    <w:rsid w:val="00C7489C"/>
    <w:rsid w:val="00C750B5"/>
    <w:rsid w:val="00C80301"/>
    <w:rsid w:val="00C84B39"/>
    <w:rsid w:val="00C858D3"/>
    <w:rsid w:val="00C879DC"/>
    <w:rsid w:val="00C945B5"/>
    <w:rsid w:val="00C97466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CC4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475B0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2711"/>
    <w:rsid w:val="00DA481F"/>
    <w:rsid w:val="00DB0B1B"/>
    <w:rsid w:val="00DB53A7"/>
    <w:rsid w:val="00DB741A"/>
    <w:rsid w:val="00DD0C87"/>
    <w:rsid w:val="00DD37CF"/>
    <w:rsid w:val="00DD72B2"/>
    <w:rsid w:val="00DE1421"/>
    <w:rsid w:val="00DE35BF"/>
    <w:rsid w:val="00DE5FBE"/>
    <w:rsid w:val="00DE6016"/>
    <w:rsid w:val="00DF0BA1"/>
    <w:rsid w:val="00DF1870"/>
    <w:rsid w:val="00DF2D94"/>
    <w:rsid w:val="00DF3592"/>
    <w:rsid w:val="00DF606E"/>
    <w:rsid w:val="00E00395"/>
    <w:rsid w:val="00E008D1"/>
    <w:rsid w:val="00E04A83"/>
    <w:rsid w:val="00E0579B"/>
    <w:rsid w:val="00E0758A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4359"/>
    <w:rsid w:val="00E34947"/>
    <w:rsid w:val="00E3620A"/>
    <w:rsid w:val="00E37117"/>
    <w:rsid w:val="00E40004"/>
    <w:rsid w:val="00E40A14"/>
    <w:rsid w:val="00E42FC1"/>
    <w:rsid w:val="00E50F97"/>
    <w:rsid w:val="00E56395"/>
    <w:rsid w:val="00E56E2A"/>
    <w:rsid w:val="00E646D9"/>
    <w:rsid w:val="00E657E8"/>
    <w:rsid w:val="00E70DBF"/>
    <w:rsid w:val="00E71CE5"/>
    <w:rsid w:val="00E72D8D"/>
    <w:rsid w:val="00E72EFD"/>
    <w:rsid w:val="00E73DC9"/>
    <w:rsid w:val="00E74DD8"/>
    <w:rsid w:val="00E83D7E"/>
    <w:rsid w:val="00E84645"/>
    <w:rsid w:val="00E9073C"/>
    <w:rsid w:val="00E912C5"/>
    <w:rsid w:val="00E947A1"/>
    <w:rsid w:val="00E94D20"/>
    <w:rsid w:val="00EA254F"/>
    <w:rsid w:val="00EA27C5"/>
    <w:rsid w:val="00EA57E7"/>
    <w:rsid w:val="00EA77F8"/>
    <w:rsid w:val="00EB1FA7"/>
    <w:rsid w:val="00EB4A16"/>
    <w:rsid w:val="00EC1ADC"/>
    <w:rsid w:val="00EC2ED5"/>
    <w:rsid w:val="00EC4BC7"/>
    <w:rsid w:val="00EC538D"/>
    <w:rsid w:val="00EC6633"/>
    <w:rsid w:val="00ED1269"/>
    <w:rsid w:val="00ED4AA4"/>
    <w:rsid w:val="00EE0471"/>
    <w:rsid w:val="00EE0DF0"/>
    <w:rsid w:val="00EE65AB"/>
    <w:rsid w:val="00EE6FB0"/>
    <w:rsid w:val="00EF0198"/>
    <w:rsid w:val="00EF1540"/>
    <w:rsid w:val="00EF5303"/>
    <w:rsid w:val="00EF6C38"/>
    <w:rsid w:val="00F013FD"/>
    <w:rsid w:val="00F0353F"/>
    <w:rsid w:val="00F0401E"/>
    <w:rsid w:val="00F0411F"/>
    <w:rsid w:val="00F06A2A"/>
    <w:rsid w:val="00F06C2D"/>
    <w:rsid w:val="00F131D3"/>
    <w:rsid w:val="00F16155"/>
    <w:rsid w:val="00F1699A"/>
    <w:rsid w:val="00F16A44"/>
    <w:rsid w:val="00F17677"/>
    <w:rsid w:val="00F2216D"/>
    <w:rsid w:val="00F225C4"/>
    <w:rsid w:val="00F25764"/>
    <w:rsid w:val="00F31BEA"/>
    <w:rsid w:val="00F336B8"/>
    <w:rsid w:val="00F357C8"/>
    <w:rsid w:val="00F37C57"/>
    <w:rsid w:val="00F407C0"/>
    <w:rsid w:val="00F42EC8"/>
    <w:rsid w:val="00F47EE7"/>
    <w:rsid w:val="00F509D1"/>
    <w:rsid w:val="00F523E3"/>
    <w:rsid w:val="00F53A3A"/>
    <w:rsid w:val="00F53C32"/>
    <w:rsid w:val="00F56743"/>
    <w:rsid w:val="00F573FE"/>
    <w:rsid w:val="00F57CED"/>
    <w:rsid w:val="00F6057C"/>
    <w:rsid w:val="00F63A94"/>
    <w:rsid w:val="00F65760"/>
    <w:rsid w:val="00F665B8"/>
    <w:rsid w:val="00F66EF6"/>
    <w:rsid w:val="00F6717B"/>
    <w:rsid w:val="00F7335E"/>
    <w:rsid w:val="00F734EF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B6393"/>
    <w:rsid w:val="00FC03DC"/>
    <w:rsid w:val="00FC0E4F"/>
    <w:rsid w:val="00FC4B8E"/>
    <w:rsid w:val="00FC4C43"/>
    <w:rsid w:val="00FC6905"/>
    <w:rsid w:val="00FD44C7"/>
    <w:rsid w:val="00FD4D8A"/>
    <w:rsid w:val="00FE1017"/>
    <w:rsid w:val="00FE2EEA"/>
    <w:rsid w:val="00FF0762"/>
    <w:rsid w:val="00FF1D38"/>
    <w:rsid w:val="00FF40B8"/>
    <w:rsid w:val="00FF4A3C"/>
    <w:rsid w:val="00FF5C7B"/>
    <w:rsid w:val="00FF6D61"/>
    <w:rsid w:val="00FF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Sérgia</cp:lastModifiedBy>
  <cp:revision>37</cp:revision>
  <cp:lastPrinted>2015-01-05T17:19:00Z</cp:lastPrinted>
  <dcterms:created xsi:type="dcterms:W3CDTF">2015-08-28T16:42:00Z</dcterms:created>
  <dcterms:modified xsi:type="dcterms:W3CDTF">2015-09-03T19:02:00Z</dcterms:modified>
</cp:coreProperties>
</file>