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748D" w:rsidRPr="00522F5C" w:rsidRDefault="000C748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C74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357E">
        <w:rPr>
          <w:rFonts w:ascii="Arial" w:hAnsi="Arial" w:cs="Arial"/>
          <w:b/>
          <w:bCs/>
          <w:color w:val="000000"/>
          <w:sz w:val="22"/>
          <w:szCs w:val="22"/>
        </w:rPr>
        <w:t>MARIA ZELI MOREIRA FROTA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731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731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73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0C748D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11E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724B1" w:rsidP="00E045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A33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A338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04534" w:rsidP="007A338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7A338F">
              <w:rPr>
                <w:rFonts w:ascii="Arial" w:hAnsi="Arial" w:cs="Arial"/>
                <w:sz w:val="18"/>
                <w:szCs w:val="18"/>
              </w:rPr>
              <w:t>10</w:t>
            </w:r>
            <w:r w:rsidR="00323D8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23D8F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7A338F">
              <w:rPr>
                <w:rFonts w:ascii="Arial" w:hAnsi="Arial" w:cs="Arial"/>
                <w:sz w:val="18"/>
                <w:szCs w:val="18"/>
              </w:rPr>
              <w:t>04</w:t>
            </w:r>
            <w:r w:rsidR="00323D8F">
              <w:rPr>
                <w:rFonts w:ascii="Arial" w:hAnsi="Arial" w:cs="Arial"/>
                <w:sz w:val="18"/>
                <w:szCs w:val="18"/>
              </w:rPr>
              <w:t>/20</w:t>
            </w:r>
            <w:r w:rsidR="007A338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Pr="00522F5C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0963F5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>MARIZETE CANDIDO MORAES</w:t>
      </w: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78F2" w:rsidRPr="00A836A6" w:rsidRDefault="00E978F2" w:rsidP="00E978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78F2" w:rsidRPr="00A72118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78F2" w:rsidRPr="00A836A6" w:rsidRDefault="00015BAC" w:rsidP="006619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78F2" w:rsidRPr="00A836A6" w:rsidRDefault="0023357A" w:rsidP="00E045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E978F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700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45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A338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A338F">
              <w:rPr>
                <w:rFonts w:ascii="Arial" w:hAnsi="Arial" w:cs="Arial"/>
                <w:color w:val="000000"/>
                <w:sz w:val="16"/>
              </w:rPr>
              <w:t>x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978F2" w:rsidRPr="00A836A6" w:rsidRDefault="007A338F" w:rsidP="006619F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16/10/2019 a 15/04/2020</w:t>
            </w:r>
          </w:p>
        </w:tc>
      </w:tr>
    </w:tbl>
    <w:p w:rsidR="00E978F2" w:rsidRPr="00A836A6" w:rsidRDefault="00E978F2" w:rsidP="00E978F2">
      <w:pPr>
        <w:jc w:val="both"/>
        <w:rPr>
          <w:rFonts w:ascii="Arial" w:hAnsi="Arial" w:cs="Arial"/>
          <w:color w:val="000000"/>
          <w:sz w:val="18"/>
        </w:rPr>
      </w:pP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78F2" w:rsidRPr="00A836A6" w:rsidTr="006619FD">
        <w:tc>
          <w:tcPr>
            <w:tcW w:w="5000" w:type="pct"/>
            <w:gridSpan w:val="5"/>
            <w:shd w:val="clear" w:color="auto" w:fill="E0E0E0"/>
            <w:vAlign w:val="bottom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EB445B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trHeight w:val="803"/>
        </w:trPr>
        <w:tc>
          <w:tcPr>
            <w:tcW w:w="9709" w:type="dxa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78F2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ED1269" w:rsidTr="006619FD">
        <w:trPr>
          <w:trHeight w:val="1026"/>
        </w:trPr>
        <w:tc>
          <w:tcPr>
            <w:tcW w:w="9709" w:type="dxa"/>
            <w:gridSpan w:val="5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78F2" w:rsidRPr="00ED1269" w:rsidTr="006619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78F2" w:rsidRPr="00ED1269" w:rsidRDefault="00E978F2" w:rsidP="006619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78F2" w:rsidRPr="00ED1269" w:rsidTr="006619FD">
        <w:trPr>
          <w:cantSplit/>
          <w:trHeight w:val="354"/>
        </w:trPr>
        <w:tc>
          <w:tcPr>
            <w:tcW w:w="9709" w:type="dxa"/>
            <w:gridSpan w:val="2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78F2" w:rsidRPr="00ED1269" w:rsidTr="006619FD">
        <w:trPr>
          <w:cantSplit/>
          <w:trHeight w:val="393"/>
        </w:trPr>
        <w:tc>
          <w:tcPr>
            <w:tcW w:w="4319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Pr="00522F5C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JOSE MARIA TAVARES GUIMARAES</w:t>
      </w: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16367" w:rsidRPr="00A836A6" w:rsidRDefault="00F16367" w:rsidP="00F1636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16367" w:rsidRPr="00A72118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16367" w:rsidRPr="00A836A6" w:rsidRDefault="00247601" w:rsidP="007A33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F1636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4A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A338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A338F">
              <w:rPr>
                <w:rFonts w:ascii="Arial" w:hAnsi="Arial" w:cs="Arial"/>
                <w:color w:val="000000"/>
                <w:sz w:val="16"/>
              </w:rPr>
              <w:t>x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16367" w:rsidRPr="00A836A6" w:rsidRDefault="007A338F" w:rsidP="001048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16/10/2019 a 15/04/2020</w:t>
            </w:r>
          </w:p>
        </w:tc>
      </w:tr>
    </w:tbl>
    <w:p w:rsidR="00F16367" w:rsidRPr="00A836A6" w:rsidRDefault="00F16367" w:rsidP="00F16367">
      <w:pPr>
        <w:jc w:val="both"/>
        <w:rPr>
          <w:rFonts w:ascii="Arial" w:hAnsi="Arial" w:cs="Arial"/>
          <w:color w:val="000000"/>
          <w:sz w:val="18"/>
        </w:rPr>
      </w:pP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16367" w:rsidRPr="00A836A6" w:rsidTr="00104881">
        <w:tc>
          <w:tcPr>
            <w:tcW w:w="5000" w:type="pct"/>
            <w:gridSpan w:val="5"/>
            <w:shd w:val="clear" w:color="auto" w:fill="E0E0E0"/>
            <w:vAlign w:val="bottom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EB445B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trHeight w:val="803"/>
        </w:trPr>
        <w:tc>
          <w:tcPr>
            <w:tcW w:w="9709" w:type="dxa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16367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ED1269" w:rsidTr="00104881">
        <w:trPr>
          <w:trHeight w:val="1026"/>
        </w:trPr>
        <w:tc>
          <w:tcPr>
            <w:tcW w:w="9709" w:type="dxa"/>
            <w:gridSpan w:val="5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16367" w:rsidRPr="00ED1269" w:rsidTr="0010488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16367" w:rsidRPr="00ED1269" w:rsidRDefault="00F16367" w:rsidP="0010488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16367" w:rsidRPr="00ED1269" w:rsidTr="00104881">
        <w:trPr>
          <w:cantSplit/>
          <w:trHeight w:val="354"/>
        </w:trPr>
        <w:tc>
          <w:tcPr>
            <w:tcW w:w="9709" w:type="dxa"/>
            <w:gridSpan w:val="2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16367" w:rsidRPr="00ED1269" w:rsidTr="00104881">
        <w:trPr>
          <w:cantSplit/>
          <w:trHeight w:val="393"/>
        </w:trPr>
        <w:tc>
          <w:tcPr>
            <w:tcW w:w="4319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A4" w:rsidRDefault="005269A4" w:rsidP="00A10C8B">
      <w:r>
        <w:separator/>
      </w:r>
    </w:p>
  </w:endnote>
  <w:endnote w:type="continuationSeparator" w:id="0">
    <w:p w:rsidR="005269A4" w:rsidRDefault="005269A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A4" w:rsidRDefault="005269A4" w:rsidP="00A10C8B">
      <w:r>
        <w:separator/>
      </w:r>
    </w:p>
  </w:footnote>
  <w:footnote w:type="continuationSeparator" w:id="0">
    <w:p w:rsidR="005269A4" w:rsidRDefault="005269A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42B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42B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017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BAC"/>
    <w:rsid w:val="00016F7D"/>
    <w:rsid w:val="000175E7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3F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48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CF2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4E9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57A"/>
    <w:rsid w:val="002342BF"/>
    <w:rsid w:val="00234A07"/>
    <w:rsid w:val="00237790"/>
    <w:rsid w:val="002404F8"/>
    <w:rsid w:val="00241E7C"/>
    <w:rsid w:val="00243282"/>
    <w:rsid w:val="00244447"/>
    <w:rsid w:val="0024689C"/>
    <w:rsid w:val="00247601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D8F"/>
    <w:rsid w:val="00324A4B"/>
    <w:rsid w:val="00324E44"/>
    <w:rsid w:val="00325D20"/>
    <w:rsid w:val="003276FD"/>
    <w:rsid w:val="00331986"/>
    <w:rsid w:val="00331CB8"/>
    <w:rsid w:val="00333EC4"/>
    <w:rsid w:val="003342B2"/>
    <w:rsid w:val="00335F9F"/>
    <w:rsid w:val="0034269A"/>
    <w:rsid w:val="00352E1A"/>
    <w:rsid w:val="003542F9"/>
    <w:rsid w:val="00356A03"/>
    <w:rsid w:val="00356FBC"/>
    <w:rsid w:val="00357502"/>
    <w:rsid w:val="003627EC"/>
    <w:rsid w:val="003642E8"/>
    <w:rsid w:val="00364370"/>
    <w:rsid w:val="00366558"/>
    <w:rsid w:val="00371897"/>
    <w:rsid w:val="0037190F"/>
    <w:rsid w:val="003724B1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9A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7A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38F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029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57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0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1E7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2D7"/>
    <w:rsid w:val="00C6270D"/>
    <w:rsid w:val="00C63626"/>
    <w:rsid w:val="00C63CA9"/>
    <w:rsid w:val="00C66B85"/>
    <w:rsid w:val="00C66E96"/>
    <w:rsid w:val="00C71266"/>
    <w:rsid w:val="00C731FD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534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8F2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367"/>
    <w:rsid w:val="00F1699A"/>
    <w:rsid w:val="00F16A44"/>
    <w:rsid w:val="00F17677"/>
    <w:rsid w:val="00F2216D"/>
    <w:rsid w:val="00F225C4"/>
    <w:rsid w:val="00F24AC1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2017-06-08T13:50:00Z</dcterms:created>
  <dcterms:modified xsi:type="dcterms:W3CDTF">2019-10-17T11:16:00Z</dcterms:modified>
</cp:coreProperties>
</file>