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804D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LANDERSON VIEIRA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804D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2426747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804D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9928C2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928C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EM LABORATÓRIO DE ANÁLISES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CLÍNICAS</w:t>
            </w:r>
            <w:proofErr w:type="gramEnd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928C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CIÊNCIAS FARMACÊUTICAS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C804D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MICOLOGIA E IMUNOLOGIA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9928C2" w:rsidP="00BE6D1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4827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CC45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2017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BE6D1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BE6D1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65974" w:rsidP="00BE6D1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</w:t>
            </w:r>
            <w:r w:rsidR="00BE6D1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2017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15/</w:t>
            </w:r>
            <w:r w:rsidR="00BE6D12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28C2">
              <w:rPr>
                <w:rFonts w:ascii="Arial" w:hAnsi="Arial" w:cs="Arial"/>
                <w:sz w:val="18"/>
                <w:szCs w:val="18"/>
              </w:rPr>
              <w:t>20</w:t>
            </w:r>
            <w:r w:rsidR="00BE6D1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F52F3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LEILA INES AGUIAR RAPOSO DA CAMARA COELHO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F52F3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401221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50" w:rsidRDefault="007D3450" w:rsidP="00A10C8B">
      <w:r>
        <w:separator/>
      </w:r>
    </w:p>
  </w:endnote>
  <w:endnote w:type="continuationSeparator" w:id="0">
    <w:p w:rsidR="007D3450" w:rsidRDefault="007D345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50" w:rsidRDefault="007D3450" w:rsidP="00A10C8B">
      <w:r>
        <w:separator/>
      </w:r>
    </w:p>
  </w:footnote>
  <w:footnote w:type="continuationSeparator" w:id="0">
    <w:p w:rsidR="007D3450" w:rsidRDefault="007D345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E1BC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E1BC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80182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5974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234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5D12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2E1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491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1BCD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6A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0175"/>
    <w:rsid w:val="006243CE"/>
    <w:rsid w:val="006245D2"/>
    <w:rsid w:val="00631259"/>
    <w:rsid w:val="00631389"/>
    <w:rsid w:val="00637275"/>
    <w:rsid w:val="0064760E"/>
    <w:rsid w:val="00652907"/>
    <w:rsid w:val="006558B5"/>
    <w:rsid w:val="00661FC6"/>
    <w:rsid w:val="0066289F"/>
    <w:rsid w:val="00663083"/>
    <w:rsid w:val="006744F6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0FD3"/>
    <w:rsid w:val="00711851"/>
    <w:rsid w:val="007119F3"/>
    <w:rsid w:val="0071324D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97E49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6D55"/>
    <w:rsid w:val="007D25DC"/>
    <w:rsid w:val="007D3450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2F23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28C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D12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04DD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45E5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2F3A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2017-06-05T20:32:00Z</dcterms:created>
  <dcterms:modified xsi:type="dcterms:W3CDTF">2019-10-17T11:17:00Z</dcterms:modified>
</cp:coreProperties>
</file>