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772C5" w:rsidRPr="00522F5C" w:rsidRDefault="009772C5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9772C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C4DE0">
        <w:rPr>
          <w:rFonts w:ascii="Arial" w:hAnsi="Arial" w:cs="Arial"/>
          <w:b/>
          <w:bCs/>
          <w:color w:val="000000"/>
          <w:sz w:val="22"/>
          <w:szCs w:val="22"/>
        </w:rPr>
        <w:t>RANNIER MARQUES MENDONÇA</w:t>
      </w:r>
    </w:p>
    <w:p w:rsidR="009772C5" w:rsidRDefault="009772C5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8628E0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JULIANA PEREIRA DA SILVA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9772C5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2381205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9772C5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9772C5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LAB. DE QUÍMICA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9772C5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TECNOLOGIA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9772C5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DE CARACTERIZAÇÃO DE MATERIAIS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9772C5" w:rsidP="00296FC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755CA8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2565E0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55CA8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51158A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296FC0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7442CB" w:rsidRPr="00A836A6" w:rsidRDefault="00755CA8" w:rsidP="00296FC0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04/</w:t>
            </w:r>
            <w:r w:rsidR="008A1CC5">
              <w:rPr>
                <w:rFonts w:ascii="Arial" w:hAnsi="Arial" w:cs="Arial"/>
                <w:sz w:val="18"/>
                <w:szCs w:val="18"/>
              </w:rPr>
              <w:t>0</w:t>
            </w:r>
            <w:r w:rsidR="00296FC0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296FC0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03/</w:t>
            </w:r>
            <w:r w:rsidR="00296FC0">
              <w:rPr>
                <w:rFonts w:ascii="Arial" w:hAnsi="Arial" w:cs="Arial"/>
                <w:sz w:val="18"/>
                <w:szCs w:val="18"/>
              </w:rPr>
              <w:t>10</w:t>
            </w:r>
            <w:r w:rsidR="009772C5">
              <w:rPr>
                <w:rFonts w:ascii="Arial" w:hAnsi="Arial" w:cs="Arial"/>
                <w:sz w:val="18"/>
                <w:szCs w:val="18"/>
              </w:rPr>
              <w:t>/201</w:t>
            </w:r>
            <w:r w:rsidR="008A1CC5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8D428B" w:rsidRDefault="008D428B" w:rsidP="008D428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8D428B" w:rsidRDefault="008D428B" w:rsidP="008D428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8D428B" w:rsidRDefault="008D428B" w:rsidP="008D428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D428B" w:rsidRPr="00522F5C" w:rsidRDefault="008D428B" w:rsidP="008D428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D428B" w:rsidRDefault="008D428B" w:rsidP="008D428B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1: </w:t>
      </w:r>
      <w:r w:rsidR="005C4DE0">
        <w:rPr>
          <w:rFonts w:ascii="Arial" w:hAnsi="Arial" w:cs="Arial"/>
          <w:b/>
          <w:bCs/>
          <w:color w:val="000000"/>
          <w:sz w:val="22"/>
          <w:szCs w:val="22"/>
        </w:rPr>
        <w:t>IVANILSON IZAÍAS MENDES</w:t>
      </w:r>
    </w:p>
    <w:p w:rsidR="008D428B" w:rsidRDefault="008D428B" w:rsidP="008D428B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D428B" w:rsidRPr="00A836A6" w:rsidRDefault="008D428B" w:rsidP="008D428B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8D428B" w:rsidRPr="00A836A6" w:rsidRDefault="008D428B" w:rsidP="008D428B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8D428B" w:rsidRPr="00A836A6" w:rsidRDefault="008D428B" w:rsidP="008D428B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8D428B" w:rsidRPr="00A836A6" w:rsidTr="00EE1FD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8D428B" w:rsidRPr="00A836A6" w:rsidTr="00EE1FD1">
        <w:tc>
          <w:tcPr>
            <w:tcW w:w="1300" w:type="pct"/>
            <w:shd w:val="clear" w:color="auto" w:fill="F3F3F3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8D428B" w:rsidRPr="00A72118" w:rsidRDefault="008628E0" w:rsidP="00EE1FD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JULIANA PEREIRA DA SILVA</w:t>
            </w:r>
          </w:p>
        </w:tc>
      </w:tr>
      <w:tr w:rsidR="008D428B" w:rsidRPr="00A836A6" w:rsidTr="00EE1FD1">
        <w:tc>
          <w:tcPr>
            <w:tcW w:w="1300" w:type="pct"/>
            <w:shd w:val="clear" w:color="auto" w:fill="F3F3F3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8D428B" w:rsidRPr="00E51895" w:rsidRDefault="008D428B" w:rsidP="00EE1FD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2381205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8D428B" w:rsidRPr="00E51895" w:rsidRDefault="008D428B" w:rsidP="00EE1FD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04/04/2017</w:t>
            </w:r>
          </w:p>
        </w:tc>
      </w:tr>
      <w:tr w:rsidR="008D428B" w:rsidRPr="00A836A6" w:rsidTr="00EE1FD1">
        <w:tc>
          <w:tcPr>
            <w:tcW w:w="1300" w:type="pct"/>
            <w:shd w:val="clear" w:color="auto" w:fill="F3F3F3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8D428B" w:rsidRPr="00E51895" w:rsidRDefault="008D428B" w:rsidP="00EE1FD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LAB. DE QUÍMICA</w:t>
            </w:r>
          </w:p>
        </w:tc>
      </w:tr>
      <w:tr w:rsidR="008D428B" w:rsidRPr="00A836A6" w:rsidTr="00EE1FD1">
        <w:tc>
          <w:tcPr>
            <w:tcW w:w="1300" w:type="pct"/>
            <w:shd w:val="clear" w:color="auto" w:fill="F3F3F3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8D428B" w:rsidRPr="00E51895" w:rsidRDefault="008D428B" w:rsidP="00EE1FD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TECNOLOGIA</w:t>
            </w:r>
          </w:p>
        </w:tc>
      </w:tr>
      <w:tr w:rsidR="008D428B" w:rsidRPr="00A836A6" w:rsidTr="00EE1FD1">
        <w:tc>
          <w:tcPr>
            <w:tcW w:w="1300" w:type="pct"/>
            <w:shd w:val="clear" w:color="auto" w:fill="F3F3F3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DE CARACTERIZAÇÃO DE MATERIAIS</w:t>
            </w:r>
          </w:p>
        </w:tc>
      </w:tr>
      <w:tr w:rsidR="008D428B" w:rsidRPr="00A836A6" w:rsidTr="00EE1FD1">
        <w:tc>
          <w:tcPr>
            <w:tcW w:w="1300" w:type="pct"/>
            <w:shd w:val="clear" w:color="auto" w:fill="F3F3F3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8D428B" w:rsidRPr="00A836A6" w:rsidRDefault="008D428B" w:rsidP="00B067C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D1062C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9A4A43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0130E9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B067CE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8D428B" w:rsidRPr="00A836A6" w:rsidRDefault="00B067CE" w:rsidP="00EE1FD1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04/04/2019 a 03/10/2019</w:t>
            </w:r>
          </w:p>
        </w:tc>
      </w:tr>
    </w:tbl>
    <w:p w:rsidR="008D428B" w:rsidRPr="00A836A6" w:rsidRDefault="008D428B" w:rsidP="008D428B">
      <w:pPr>
        <w:jc w:val="both"/>
        <w:rPr>
          <w:rFonts w:ascii="Arial" w:hAnsi="Arial" w:cs="Arial"/>
          <w:color w:val="000000"/>
          <w:sz w:val="18"/>
        </w:rPr>
      </w:pPr>
    </w:p>
    <w:p w:rsidR="008D428B" w:rsidRPr="00A836A6" w:rsidRDefault="008D428B" w:rsidP="008D428B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D428B" w:rsidRPr="00A836A6" w:rsidTr="00EE1FD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8D428B" w:rsidRPr="00A836A6" w:rsidTr="00EE1FD1">
        <w:tc>
          <w:tcPr>
            <w:tcW w:w="5000" w:type="pct"/>
            <w:gridSpan w:val="5"/>
            <w:shd w:val="clear" w:color="auto" w:fill="E0E0E0"/>
            <w:vAlign w:val="bottom"/>
          </w:tcPr>
          <w:p w:rsidR="008D428B" w:rsidRPr="00A836A6" w:rsidRDefault="008D428B" w:rsidP="00EE1FD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8D428B" w:rsidRPr="00A836A6" w:rsidRDefault="008D428B" w:rsidP="00EE1FD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D428B" w:rsidRPr="00A836A6" w:rsidTr="00EE1FD1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D428B" w:rsidRPr="00A836A6" w:rsidRDefault="008D428B" w:rsidP="00EE1FD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D428B" w:rsidRPr="00EB445B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8D428B" w:rsidRPr="00A836A6" w:rsidTr="00EE1FD1">
        <w:tc>
          <w:tcPr>
            <w:tcW w:w="1590" w:type="pct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c>
          <w:tcPr>
            <w:tcW w:w="1590" w:type="pct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c>
          <w:tcPr>
            <w:tcW w:w="1590" w:type="pct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c>
          <w:tcPr>
            <w:tcW w:w="5000" w:type="pct"/>
            <w:gridSpan w:val="5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D428B" w:rsidRPr="00A836A6" w:rsidRDefault="008D428B" w:rsidP="008D428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D428B" w:rsidRPr="00A836A6" w:rsidTr="00EE1FD1">
        <w:tc>
          <w:tcPr>
            <w:tcW w:w="5000" w:type="pct"/>
            <w:gridSpan w:val="5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8D428B" w:rsidRPr="00A836A6" w:rsidTr="00EE1FD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D428B" w:rsidRPr="00A836A6" w:rsidTr="00EE1FD1">
        <w:trPr>
          <w:cantSplit/>
        </w:trPr>
        <w:tc>
          <w:tcPr>
            <w:tcW w:w="1590" w:type="pct"/>
            <w:vMerge/>
            <w:shd w:val="clear" w:color="auto" w:fill="E0E0E0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D428B" w:rsidRPr="00A836A6" w:rsidRDefault="008D428B" w:rsidP="00EE1FD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D428B" w:rsidRPr="00A836A6" w:rsidTr="00EE1FD1">
        <w:tc>
          <w:tcPr>
            <w:tcW w:w="1590" w:type="pct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c>
          <w:tcPr>
            <w:tcW w:w="1590" w:type="pct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c>
          <w:tcPr>
            <w:tcW w:w="1590" w:type="pct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c>
          <w:tcPr>
            <w:tcW w:w="5000" w:type="pct"/>
            <w:gridSpan w:val="5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8D428B" w:rsidRPr="00A836A6" w:rsidTr="00EE1FD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D428B" w:rsidRPr="00A836A6" w:rsidTr="00EE1FD1">
        <w:trPr>
          <w:cantSplit/>
        </w:trPr>
        <w:tc>
          <w:tcPr>
            <w:tcW w:w="1590" w:type="pct"/>
            <w:vMerge/>
            <w:shd w:val="clear" w:color="auto" w:fill="E0E0E0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D428B" w:rsidRPr="00A836A6" w:rsidRDefault="008D428B" w:rsidP="00EE1FD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D428B" w:rsidRPr="00A836A6" w:rsidTr="00EE1FD1">
        <w:tc>
          <w:tcPr>
            <w:tcW w:w="1590" w:type="pct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c>
          <w:tcPr>
            <w:tcW w:w="1590" w:type="pct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c>
          <w:tcPr>
            <w:tcW w:w="1590" w:type="pct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c>
          <w:tcPr>
            <w:tcW w:w="5000" w:type="pct"/>
            <w:gridSpan w:val="5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D428B" w:rsidRPr="00A836A6" w:rsidRDefault="008D428B" w:rsidP="008D428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D428B" w:rsidRPr="00A836A6" w:rsidTr="00EE1FD1">
        <w:tc>
          <w:tcPr>
            <w:tcW w:w="9709" w:type="dxa"/>
            <w:gridSpan w:val="5"/>
            <w:shd w:val="clear" w:color="auto" w:fill="D9D9D9"/>
          </w:tcPr>
          <w:p w:rsidR="008D428B" w:rsidRPr="00A836A6" w:rsidRDefault="008D428B" w:rsidP="00EE1FD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8D428B" w:rsidRPr="00A836A6" w:rsidTr="00EE1FD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D428B" w:rsidRPr="00A836A6" w:rsidTr="00EE1FD1">
        <w:trPr>
          <w:cantSplit/>
        </w:trPr>
        <w:tc>
          <w:tcPr>
            <w:tcW w:w="2910" w:type="dxa"/>
            <w:vMerge/>
            <w:shd w:val="clear" w:color="auto" w:fill="E0E0E0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D428B" w:rsidRPr="00A836A6" w:rsidRDefault="008D428B" w:rsidP="00EE1FD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D428B" w:rsidRPr="00A836A6" w:rsidTr="00EE1FD1">
        <w:tc>
          <w:tcPr>
            <w:tcW w:w="2910" w:type="dxa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428B" w:rsidRPr="00A836A6" w:rsidRDefault="008D428B" w:rsidP="00EE1FD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c>
          <w:tcPr>
            <w:tcW w:w="2910" w:type="dxa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428B" w:rsidRPr="00A836A6" w:rsidRDefault="008D428B" w:rsidP="00EE1FD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c>
          <w:tcPr>
            <w:tcW w:w="2910" w:type="dxa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428B" w:rsidRPr="00A836A6" w:rsidRDefault="008D428B" w:rsidP="00EE1FD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rPr>
          <w:trHeight w:val="803"/>
        </w:trPr>
        <w:tc>
          <w:tcPr>
            <w:tcW w:w="9709" w:type="dxa"/>
            <w:gridSpan w:val="5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8D428B" w:rsidRDefault="008D428B" w:rsidP="008D428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D428B" w:rsidRPr="00A836A6" w:rsidTr="00EE1FD1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8D428B" w:rsidRPr="00A836A6" w:rsidRDefault="008D428B" w:rsidP="00EE1FD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D428B" w:rsidRPr="00A836A6" w:rsidTr="00EE1FD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D428B" w:rsidRPr="00A836A6" w:rsidTr="00EE1FD1">
        <w:trPr>
          <w:cantSplit/>
        </w:trPr>
        <w:tc>
          <w:tcPr>
            <w:tcW w:w="2910" w:type="dxa"/>
            <w:vMerge/>
            <w:shd w:val="clear" w:color="auto" w:fill="E0E0E0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D428B" w:rsidRPr="00A836A6" w:rsidRDefault="008D428B" w:rsidP="00EE1FD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D428B" w:rsidRPr="00A836A6" w:rsidTr="00EE1FD1">
        <w:tc>
          <w:tcPr>
            <w:tcW w:w="2910" w:type="dxa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428B" w:rsidRPr="00A836A6" w:rsidRDefault="008D428B" w:rsidP="00EE1FD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c>
          <w:tcPr>
            <w:tcW w:w="2910" w:type="dxa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428B" w:rsidRPr="00A836A6" w:rsidRDefault="008D428B" w:rsidP="00EE1FD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c>
          <w:tcPr>
            <w:tcW w:w="2910" w:type="dxa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428B" w:rsidRPr="00A836A6" w:rsidRDefault="008D428B" w:rsidP="00EE1FD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ED1269" w:rsidTr="00EE1FD1">
        <w:trPr>
          <w:trHeight w:val="1026"/>
        </w:trPr>
        <w:tc>
          <w:tcPr>
            <w:tcW w:w="9709" w:type="dxa"/>
            <w:gridSpan w:val="5"/>
          </w:tcPr>
          <w:p w:rsidR="008D428B" w:rsidRPr="00ED1269" w:rsidRDefault="008D428B" w:rsidP="00EE1FD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8D428B" w:rsidRPr="00ED1269" w:rsidRDefault="008D428B" w:rsidP="00EE1FD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D428B" w:rsidRPr="00ED1269" w:rsidRDefault="008D428B" w:rsidP="00EE1FD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D428B" w:rsidRDefault="008D428B" w:rsidP="00EE1FD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D428B" w:rsidRPr="00ED1269" w:rsidRDefault="008D428B" w:rsidP="00EE1FD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8D428B" w:rsidRPr="00ED1269" w:rsidTr="00EE1FD1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8D428B" w:rsidRPr="00ED1269" w:rsidRDefault="008D428B" w:rsidP="00EE1FD1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8D428B" w:rsidRPr="00ED1269" w:rsidTr="00EE1FD1">
        <w:trPr>
          <w:cantSplit/>
          <w:trHeight w:val="354"/>
        </w:trPr>
        <w:tc>
          <w:tcPr>
            <w:tcW w:w="9709" w:type="dxa"/>
            <w:gridSpan w:val="2"/>
          </w:tcPr>
          <w:p w:rsidR="008D428B" w:rsidRPr="00ED1269" w:rsidRDefault="008D428B" w:rsidP="00EE1FD1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8D428B" w:rsidRPr="00ED1269" w:rsidTr="00EE1FD1">
        <w:trPr>
          <w:cantSplit/>
          <w:trHeight w:val="393"/>
        </w:trPr>
        <w:tc>
          <w:tcPr>
            <w:tcW w:w="4319" w:type="dxa"/>
          </w:tcPr>
          <w:p w:rsidR="008D428B" w:rsidRDefault="008D428B" w:rsidP="00EE1F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428B" w:rsidRPr="00ED1269" w:rsidRDefault="008D428B" w:rsidP="00EE1F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428B" w:rsidRPr="00ED1269" w:rsidRDefault="008D428B" w:rsidP="00EE1F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428B" w:rsidRPr="00ED1269" w:rsidRDefault="008D428B" w:rsidP="00EE1F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428B" w:rsidRPr="00ED1269" w:rsidRDefault="008D428B" w:rsidP="00EE1F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8D428B" w:rsidRDefault="008D428B" w:rsidP="00EE1F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428B" w:rsidRPr="00ED1269" w:rsidRDefault="008D428B" w:rsidP="00EE1F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428B" w:rsidRPr="00ED1269" w:rsidRDefault="008D428B" w:rsidP="00EE1F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428B" w:rsidRPr="00ED1269" w:rsidRDefault="008D428B" w:rsidP="00EE1F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428B" w:rsidRPr="00ED1269" w:rsidRDefault="008D428B" w:rsidP="00EE1F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8D428B" w:rsidRDefault="008D428B" w:rsidP="008D428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8D428B" w:rsidRDefault="008D428B" w:rsidP="008D428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8D428B" w:rsidRDefault="008D428B" w:rsidP="008D428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D428B" w:rsidRPr="00522F5C" w:rsidRDefault="008D428B" w:rsidP="008D428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D428B" w:rsidRDefault="005C4DE0" w:rsidP="008D428B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</w:t>
      </w:r>
      <w:r w:rsidR="008D428B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color w:val="000000"/>
          <w:sz w:val="22"/>
          <w:szCs w:val="22"/>
        </w:rPr>
        <w:t>JOSÉ CARLOS CALADO SALES JÚNIOR</w:t>
      </w:r>
    </w:p>
    <w:p w:rsidR="008D428B" w:rsidRDefault="008D428B" w:rsidP="008D428B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D428B" w:rsidRPr="00A836A6" w:rsidRDefault="008D428B" w:rsidP="008D428B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8D428B" w:rsidRPr="00A836A6" w:rsidRDefault="008D428B" w:rsidP="008D428B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8D428B" w:rsidRPr="00A836A6" w:rsidRDefault="008D428B" w:rsidP="008D428B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8D428B" w:rsidRPr="00A836A6" w:rsidTr="00EE1FD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8D428B" w:rsidRPr="00A836A6" w:rsidTr="00EE1FD1">
        <w:tc>
          <w:tcPr>
            <w:tcW w:w="1300" w:type="pct"/>
            <w:shd w:val="clear" w:color="auto" w:fill="F3F3F3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8D428B" w:rsidRPr="00A72118" w:rsidRDefault="008D428B" w:rsidP="001923F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JULIANA PEREIRA</w:t>
            </w:r>
            <w:r w:rsidR="001923FE">
              <w:rPr>
                <w:rFonts w:ascii="Arial" w:hAnsi="Arial" w:cs="Arial"/>
                <w:sz w:val="18"/>
                <w:szCs w:val="18"/>
              </w:rPr>
              <w:t xml:space="preserve"> DA SILVA</w:t>
            </w:r>
          </w:p>
        </w:tc>
      </w:tr>
      <w:tr w:rsidR="008D428B" w:rsidRPr="00A836A6" w:rsidTr="00EE1FD1">
        <w:tc>
          <w:tcPr>
            <w:tcW w:w="1300" w:type="pct"/>
            <w:shd w:val="clear" w:color="auto" w:fill="F3F3F3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8D428B" w:rsidRPr="00E51895" w:rsidRDefault="008D428B" w:rsidP="00EE1FD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2381205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8D428B" w:rsidRPr="00E51895" w:rsidRDefault="008D428B" w:rsidP="00EE1FD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04/04/2017</w:t>
            </w:r>
          </w:p>
        </w:tc>
      </w:tr>
      <w:tr w:rsidR="008D428B" w:rsidRPr="00A836A6" w:rsidTr="00EE1FD1">
        <w:tc>
          <w:tcPr>
            <w:tcW w:w="1300" w:type="pct"/>
            <w:shd w:val="clear" w:color="auto" w:fill="F3F3F3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8D428B" w:rsidRPr="00E51895" w:rsidRDefault="008D428B" w:rsidP="00EE1FD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LAB. DE QUÍMICA</w:t>
            </w:r>
          </w:p>
        </w:tc>
      </w:tr>
      <w:tr w:rsidR="008D428B" w:rsidRPr="00A836A6" w:rsidTr="00EE1FD1">
        <w:tc>
          <w:tcPr>
            <w:tcW w:w="1300" w:type="pct"/>
            <w:shd w:val="clear" w:color="auto" w:fill="F3F3F3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8D428B" w:rsidRPr="00E51895" w:rsidRDefault="008D428B" w:rsidP="00EE1FD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TECNOLOGIA</w:t>
            </w:r>
          </w:p>
        </w:tc>
      </w:tr>
      <w:tr w:rsidR="008D428B" w:rsidRPr="00A836A6" w:rsidTr="00EE1FD1">
        <w:tc>
          <w:tcPr>
            <w:tcW w:w="1300" w:type="pct"/>
            <w:shd w:val="clear" w:color="auto" w:fill="F3F3F3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DE CARACTERIZAÇÃO DE MATERIAIS</w:t>
            </w:r>
          </w:p>
        </w:tc>
      </w:tr>
      <w:tr w:rsidR="008D428B" w:rsidRPr="00A836A6" w:rsidTr="00EE1FD1">
        <w:tc>
          <w:tcPr>
            <w:tcW w:w="1300" w:type="pct"/>
            <w:shd w:val="clear" w:color="auto" w:fill="F3F3F3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8D428B" w:rsidRPr="00A836A6" w:rsidRDefault="008D428B" w:rsidP="000036D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632F20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5E7402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AB5956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0036D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B067CE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8D428B" w:rsidRPr="00A836A6" w:rsidRDefault="00B067CE" w:rsidP="00EE1FD1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04/04/2019 a 03/10/2019</w:t>
            </w:r>
          </w:p>
        </w:tc>
      </w:tr>
    </w:tbl>
    <w:p w:rsidR="008D428B" w:rsidRPr="00A836A6" w:rsidRDefault="008D428B" w:rsidP="008D428B">
      <w:pPr>
        <w:jc w:val="both"/>
        <w:rPr>
          <w:rFonts w:ascii="Arial" w:hAnsi="Arial" w:cs="Arial"/>
          <w:color w:val="000000"/>
          <w:sz w:val="18"/>
        </w:rPr>
      </w:pPr>
    </w:p>
    <w:p w:rsidR="008D428B" w:rsidRPr="00A836A6" w:rsidRDefault="008D428B" w:rsidP="008D428B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D428B" w:rsidRPr="00A836A6" w:rsidTr="00EE1FD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8D428B" w:rsidRPr="00A836A6" w:rsidTr="00EE1FD1">
        <w:tc>
          <w:tcPr>
            <w:tcW w:w="5000" w:type="pct"/>
            <w:gridSpan w:val="5"/>
            <w:shd w:val="clear" w:color="auto" w:fill="E0E0E0"/>
            <w:vAlign w:val="bottom"/>
          </w:tcPr>
          <w:p w:rsidR="008D428B" w:rsidRPr="00A836A6" w:rsidRDefault="008D428B" w:rsidP="00EE1FD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8D428B" w:rsidRPr="00A836A6" w:rsidRDefault="008D428B" w:rsidP="00EE1FD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D428B" w:rsidRPr="00A836A6" w:rsidTr="00EE1FD1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D428B" w:rsidRPr="00A836A6" w:rsidRDefault="008D428B" w:rsidP="00EE1FD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D428B" w:rsidRPr="00EB445B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8D428B" w:rsidRPr="00A836A6" w:rsidTr="00EE1FD1">
        <w:tc>
          <w:tcPr>
            <w:tcW w:w="1590" w:type="pct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c>
          <w:tcPr>
            <w:tcW w:w="1590" w:type="pct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c>
          <w:tcPr>
            <w:tcW w:w="1590" w:type="pct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c>
          <w:tcPr>
            <w:tcW w:w="5000" w:type="pct"/>
            <w:gridSpan w:val="5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D428B" w:rsidRPr="00A836A6" w:rsidRDefault="008D428B" w:rsidP="008D428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D428B" w:rsidRPr="00A836A6" w:rsidTr="00EE1FD1">
        <w:tc>
          <w:tcPr>
            <w:tcW w:w="5000" w:type="pct"/>
            <w:gridSpan w:val="5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8D428B" w:rsidRPr="00A836A6" w:rsidTr="00EE1FD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D428B" w:rsidRPr="00A836A6" w:rsidTr="00EE1FD1">
        <w:trPr>
          <w:cantSplit/>
        </w:trPr>
        <w:tc>
          <w:tcPr>
            <w:tcW w:w="1590" w:type="pct"/>
            <w:vMerge/>
            <w:shd w:val="clear" w:color="auto" w:fill="E0E0E0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D428B" w:rsidRPr="00A836A6" w:rsidRDefault="008D428B" w:rsidP="00EE1FD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D428B" w:rsidRPr="00A836A6" w:rsidTr="00EE1FD1">
        <w:tc>
          <w:tcPr>
            <w:tcW w:w="1590" w:type="pct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c>
          <w:tcPr>
            <w:tcW w:w="1590" w:type="pct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c>
          <w:tcPr>
            <w:tcW w:w="1590" w:type="pct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c>
          <w:tcPr>
            <w:tcW w:w="5000" w:type="pct"/>
            <w:gridSpan w:val="5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8D428B" w:rsidRPr="00A836A6" w:rsidTr="00EE1FD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D428B" w:rsidRPr="00A836A6" w:rsidTr="00EE1FD1">
        <w:trPr>
          <w:cantSplit/>
        </w:trPr>
        <w:tc>
          <w:tcPr>
            <w:tcW w:w="1590" w:type="pct"/>
            <w:vMerge/>
            <w:shd w:val="clear" w:color="auto" w:fill="E0E0E0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D428B" w:rsidRPr="00A836A6" w:rsidRDefault="008D428B" w:rsidP="00EE1FD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D428B" w:rsidRPr="00A836A6" w:rsidTr="00EE1FD1">
        <w:tc>
          <w:tcPr>
            <w:tcW w:w="1590" w:type="pct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c>
          <w:tcPr>
            <w:tcW w:w="1590" w:type="pct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c>
          <w:tcPr>
            <w:tcW w:w="1590" w:type="pct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c>
          <w:tcPr>
            <w:tcW w:w="5000" w:type="pct"/>
            <w:gridSpan w:val="5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D428B" w:rsidRPr="00A836A6" w:rsidRDefault="008D428B" w:rsidP="008D428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D428B" w:rsidRPr="00A836A6" w:rsidTr="00EE1FD1">
        <w:tc>
          <w:tcPr>
            <w:tcW w:w="9709" w:type="dxa"/>
            <w:gridSpan w:val="5"/>
            <w:shd w:val="clear" w:color="auto" w:fill="D9D9D9"/>
          </w:tcPr>
          <w:p w:rsidR="008D428B" w:rsidRPr="00A836A6" w:rsidRDefault="008D428B" w:rsidP="00EE1FD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8D428B" w:rsidRPr="00A836A6" w:rsidTr="00EE1FD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D428B" w:rsidRPr="00A836A6" w:rsidTr="00EE1FD1">
        <w:trPr>
          <w:cantSplit/>
        </w:trPr>
        <w:tc>
          <w:tcPr>
            <w:tcW w:w="2910" w:type="dxa"/>
            <w:vMerge/>
            <w:shd w:val="clear" w:color="auto" w:fill="E0E0E0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D428B" w:rsidRPr="00A836A6" w:rsidRDefault="008D428B" w:rsidP="00EE1FD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D428B" w:rsidRPr="00A836A6" w:rsidTr="00EE1FD1">
        <w:tc>
          <w:tcPr>
            <w:tcW w:w="2910" w:type="dxa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428B" w:rsidRPr="00A836A6" w:rsidRDefault="008D428B" w:rsidP="00EE1FD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c>
          <w:tcPr>
            <w:tcW w:w="2910" w:type="dxa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428B" w:rsidRPr="00A836A6" w:rsidRDefault="008D428B" w:rsidP="00EE1FD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c>
          <w:tcPr>
            <w:tcW w:w="2910" w:type="dxa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428B" w:rsidRPr="00A836A6" w:rsidRDefault="008D428B" w:rsidP="00EE1FD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rPr>
          <w:trHeight w:val="803"/>
        </w:trPr>
        <w:tc>
          <w:tcPr>
            <w:tcW w:w="9709" w:type="dxa"/>
            <w:gridSpan w:val="5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8D428B" w:rsidRDefault="008D428B" w:rsidP="008D428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D428B" w:rsidRPr="00A836A6" w:rsidTr="00EE1FD1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8D428B" w:rsidRPr="00A836A6" w:rsidRDefault="008D428B" w:rsidP="00EE1FD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D428B" w:rsidRPr="00A836A6" w:rsidTr="00EE1FD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D428B" w:rsidRPr="00A836A6" w:rsidTr="00EE1FD1">
        <w:trPr>
          <w:cantSplit/>
        </w:trPr>
        <w:tc>
          <w:tcPr>
            <w:tcW w:w="2910" w:type="dxa"/>
            <w:vMerge/>
            <w:shd w:val="clear" w:color="auto" w:fill="E0E0E0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D428B" w:rsidRPr="00A836A6" w:rsidRDefault="008D428B" w:rsidP="00EE1FD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D428B" w:rsidRPr="00A836A6" w:rsidTr="00EE1FD1">
        <w:tc>
          <w:tcPr>
            <w:tcW w:w="2910" w:type="dxa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428B" w:rsidRPr="00A836A6" w:rsidRDefault="008D428B" w:rsidP="00EE1FD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c>
          <w:tcPr>
            <w:tcW w:w="2910" w:type="dxa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428B" w:rsidRPr="00A836A6" w:rsidRDefault="008D428B" w:rsidP="00EE1FD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c>
          <w:tcPr>
            <w:tcW w:w="2910" w:type="dxa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428B" w:rsidRPr="00A836A6" w:rsidRDefault="008D428B" w:rsidP="00EE1FD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ED1269" w:rsidTr="00EE1FD1">
        <w:trPr>
          <w:trHeight w:val="1026"/>
        </w:trPr>
        <w:tc>
          <w:tcPr>
            <w:tcW w:w="9709" w:type="dxa"/>
            <w:gridSpan w:val="5"/>
          </w:tcPr>
          <w:p w:rsidR="008D428B" w:rsidRPr="00ED1269" w:rsidRDefault="008D428B" w:rsidP="00EE1FD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8D428B" w:rsidRPr="00ED1269" w:rsidRDefault="008D428B" w:rsidP="00EE1FD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D428B" w:rsidRPr="00ED1269" w:rsidRDefault="008D428B" w:rsidP="00EE1FD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D428B" w:rsidRDefault="008D428B" w:rsidP="00EE1FD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D428B" w:rsidRPr="00ED1269" w:rsidRDefault="008D428B" w:rsidP="00EE1FD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8D428B" w:rsidRPr="00ED1269" w:rsidTr="00EE1FD1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8D428B" w:rsidRPr="00ED1269" w:rsidRDefault="008D428B" w:rsidP="00EE1FD1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8D428B" w:rsidRPr="00ED1269" w:rsidTr="00EE1FD1">
        <w:trPr>
          <w:cantSplit/>
          <w:trHeight w:val="354"/>
        </w:trPr>
        <w:tc>
          <w:tcPr>
            <w:tcW w:w="9709" w:type="dxa"/>
            <w:gridSpan w:val="2"/>
          </w:tcPr>
          <w:p w:rsidR="008D428B" w:rsidRPr="00ED1269" w:rsidRDefault="008D428B" w:rsidP="00EE1FD1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8D428B" w:rsidRPr="00ED1269" w:rsidTr="00EE1FD1">
        <w:trPr>
          <w:cantSplit/>
          <w:trHeight w:val="393"/>
        </w:trPr>
        <w:tc>
          <w:tcPr>
            <w:tcW w:w="4319" w:type="dxa"/>
          </w:tcPr>
          <w:p w:rsidR="008D428B" w:rsidRDefault="008D428B" w:rsidP="00EE1F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428B" w:rsidRPr="00ED1269" w:rsidRDefault="008D428B" w:rsidP="00EE1F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428B" w:rsidRPr="00ED1269" w:rsidRDefault="008D428B" w:rsidP="00EE1F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428B" w:rsidRPr="00ED1269" w:rsidRDefault="008D428B" w:rsidP="00EE1F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428B" w:rsidRPr="00ED1269" w:rsidRDefault="008D428B" w:rsidP="00EE1F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8D428B" w:rsidRDefault="008D428B" w:rsidP="00EE1F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428B" w:rsidRPr="00ED1269" w:rsidRDefault="008D428B" w:rsidP="00EE1F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428B" w:rsidRPr="00ED1269" w:rsidRDefault="008D428B" w:rsidP="00EE1F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428B" w:rsidRPr="00ED1269" w:rsidRDefault="008D428B" w:rsidP="00EE1F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428B" w:rsidRPr="00ED1269" w:rsidRDefault="008D428B" w:rsidP="00EE1F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5BC" w:rsidRDefault="009465BC" w:rsidP="00A10C8B">
      <w:r>
        <w:separator/>
      </w:r>
    </w:p>
  </w:endnote>
  <w:endnote w:type="continuationSeparator" w:id="0">
    <w:p w:rsidR="009465BC" w:rsidRDefault="009465BC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5BC" w:rsidRDefault="009465BC" w:rsidP="00A10C8B">
      <w:r>
        <w:separator/>
      </w:r>
    </w:p>
  </w:footnote>
  <w:footnote w:type="continuationSeparator" w:id="0">
    <w:p w:rsidR="009465BC" w:rsidRDefault="009465BC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D0E0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D0E0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254858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36D2"/>
    <w:rsid w:val="00005D7E"/>
    <w:rsid w:val="000128B7"/>
    <w:rsid w:val="000129D6"/>
    <w:rsid w:val="000130E9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3FE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565E0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96FC0"/>
    <w:rsid w:val="002A1019"/>
    <w:rsid w:val="002A6BB6"/>
    <w:rsid w:val="002A70DF"/>
    <w:rsid w:val="002C204D"/>
    <w:rsid w:val="002C60A7"/>
    <w:rsid w:val="002D0E01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159E5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158A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4DE0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E7402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2F20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1343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5CA8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28E0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1CC5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428B"/>
    <w:rsid w:val="008D72A9"/>
    <w:rsid w:val="008E1C28"/>
    <w:rsid w:val="008E27CC"/>
    <w:rsid w:val="008E3631"/>
    <w:rsid w:val="008E77A7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65BC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2C5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4A43"/>
    <w:rsid w:val="009A5B87"/>
    <w:rsid w:val="009A6651"/>
    <w:rsid w:val="009B0218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9F721E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3478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1ED5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595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1234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067CE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062C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03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1731</Words>
  <Characters>9348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22</cp:revision>
  <cp:lastPrinted>2017-02-08T14:28:00Z</cp:lastPrinted>
  <dcterms:created xsi:type="dcterms:W3CDTF">2017-06-08T17:56:00Z</dcterms:created>
  <dcterms:modified xsi:type="dcterms:W3CDTF">2019-10-14T12:57:00Z</dcterms:modified>
</cp:coreProperties>
</file>