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646EC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C1E64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PEREIRA DA SILVA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46EC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2381205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46EC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46EC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LAB. DE QUÍMICA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46EC9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180AED" w:rsidRPr="00A67403" w:rsidTr="00646EC9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46EC9" w:rsidP="00646EC9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CARACTERIZAÇÃO DE MATERIAIS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646EC9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46EC9" w:rsidP="00B3591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1103C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F43719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591B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B3591C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91BFC" w:rsidP="00B3591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B3591C">
              <w:rPr>
                <w:rFonts w:ascii="Arial" w:hAnsi="Arial" w:cs="Arial"/>
                <w:sz w:val="18"/>
                <w:szCs w:val="18"/>
              </w:rPr>
              <w:t>04</w:t>
            </w:r>
            <w:r w:rsidR="0081103C">
              <w:rPr>
                <w:rFonts w:ascii="Arial" w:hAnsi="Arial" w:cs="Arial"/>
                <w:sz w:val="18"/>
                <w:szCs w:val="18"/>
              </w:rPr>
              <w:t>/201</w:t>
            </w:r>
            <w:r w:rsidR="00B3591C">
              <w:rPr>
                <w:rFonts w:ascii="Arial" w:hAnsi="Arial" w:cs="Arial"/>
                <w:sz w:val="18"/>
                <w:szCs w:val="18"/>
              </w:rPr>
              <w:t>9</w:t>
            </w:r>
            <w:r w:rsidR="0081103C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B3591C">
              <w:rPr>
                <w:rFonts w:ascii="Arial" w:hAnsi="Arial" w:cs="Arial"/>
                <w:sz w:val="18"/>
                <w:szCs w:val="18"/>
              </w:rPr>
              <w:t>10</w:t>
            </w:r>
            <w:r w:rsidR="00646EC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646EC9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91BF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AC2C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B359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646EC9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C4E8A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RANNIER MARQUES MENDONÇA</w:t>
            </w: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646EC9">
        <w:tc>
          <w:tcPr>
            <w:tcW w:w="1116" w:type="pct"/>
            <w:shd w:val="clear" w:color="auto" w:fill="F3F3F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C4E8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646EC9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646EC9">
        <w:trPr>
          <w:trHeight w:val="421"/>
        </w:trPr>
        <w:tc>
          <w:tcPr>
            <w:tcW w:w="498" w:type="pct"/>
          </w:tcPr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498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5000" w:type="pct"/>
            <w:gridSpan w:val="2"/>
          </w:tcPr>
          <w:p w:rsidR="00180AED" w:rsidRPr="00A67403" w:rsidRDefault="00180AED" w:rsidP="00646EC9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646EC9">
        <w:trPr>
          <w:trHeight w:val="421"/>
        </w:trPr>
        <w:tc>
          <w:tcPr>
            <w:tcW w:w="5000" w:type="pct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5000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646EC9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646EC9">
        <w:tc>
          <w:tcPr>
            <w:tcW w:w="5000" w:type="pct"/>
          </w:tcPr>
          <w:p w:rsidR="00180AED" w:rsidRPr="00A67403" w:rsidRDefault="00180AED" w:rsidP="00646EC9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646EC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646EC9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646EC9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646EC9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646EC9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646EC9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646EC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8B" w:rsidRDefault="00E9188B" w:rsidP="00A10C8B">
      <w:r>
        <w:separator/>
      </w:r>
    </w:p>
  </w:endnote>
  <w:endnote w:type="continuationSeparator" w:id="0">
    <w:p w:rsidR="00E9188B" w:rsidRDefault="00E9188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Default="00646EC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Pr="00694D49" w:rsidRDefault="00646EC9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646EC9" w:rsidRPr="00694D49" w:rsidRDefault="00646EC9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Default="00646E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8B" w:rsidRDefault="00E9188B" w:rsidP="00A10C8B">
      <w:r>
        <w:separator/>
      </w:r>
    </w:p>
  </w:footnote>
  <w:footnote w:type="continuationSeparator" w:id="0">
    <w:p w:rsidR="00E9188B" w:rsidRDefault="00E9188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Default="00646EC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Default="00DA78B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A78B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548374" r:id="rId2"/>
      </w:pict>
    </w:r>
  </w:p>
  <w:p w:rsidR="00646EC9" w:rsidRDefault="00646EC9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646EC9" w:rsidRDefault="00646EC9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646EC9" w:rsidRDefault="00646EC9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C9" w:rsidRDefault="00646E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0A50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24F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4E8A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02C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BFC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EC9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2DE9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03C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3C69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4B12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2C7C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91C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E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1D92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F3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5C3B"/>
    <w:rsid w:val="00D908B8"/>
    <w:rsid w:val="00D90DE9"/>
    <w:rsid w:val="00D91D77"/>
    <w:rsid w:val="00D965B2"/>
    <w:rsid w:val="00DA265A"/>
    <w:rsid w:val="00DA481F"/>
    <w:rsid w:val="00DA78B4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188B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3719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1E64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2018-04-06T19:15:00Z</dcterms:created>
  <dcterms:modified xsi:type="dcterms:W3CDTF">2019-10-14T12:53:00Z</dcterms:modified>
</cp:coreProperties>
</file>