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511AB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MARILDA AFONSO MONTEIRO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511AB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11AB1">
              <w:rPr>
                <w:rFonts w:ascii="Arial Narrow" w:hAnsi="Arial Narrow" w:cs="Arial"/>
                <w:sz w:val="20"/>
                <w:szCs w:val="20"/>
              </w:rPr>
              <w:t>2945549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511AB1" w:rsidP="00511AB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43D09">
              <w:rPr>
                <w:rFonts w:ascii="Arial" w:hAnsi="Arial" w:cs="Arial"/>
                <w:sz w:val="18"/>
                <w:szCs w:val="18"/>
              </w:rPr>
              <w:t>6/0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43D0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511A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BIBLIOTECÁRIA - DOCUMENTALISTA</w:t>
            </w:r>
            <w:bookmarkStart w:id="0" w:name="_GoBack"/>
            <w:bookmarkEnd w:id="0"/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6347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511AB1" w:rsidP="00511AB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20AD5">
              <w:rPr>
                <w:rFonts w:ascii="Arial" w:hAnsi="Arial" w:cs="Arial"/>
                <w:b/>
                <w:bCs/>
                <w:sz w:val="16"/>
                <w:szCs w:val="16"/>
              </w:rPr>
              <w:t>6/0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6/2019 a 2</w:t>
            </w:r>
            <w:r w:rsidR="00420AD5">
              <w:rPr>
                <w:rFonts w:ascii="Arial" w:hAnsi="Arial" w:cs="Arial"/>
                <w:b/>
                <w:bCs/>
                <w:sz w:val="16"/>
                <w:szCs w:val="16"/>
              </w:rPr>
              <w:t>5/1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20AD5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25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46" w:rsidRDefault="00094D46" w:rsidP="00A10C8B">
      <w:r>
        <w:separator/>
      </w:r>
    </w:p>
  </w:endnote>
  <w:endnote w:type="continuationSeparator" w:id="0">
    <w:p w:rsidR="00094D46" w:rsidRDefault="00094D46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46" w:rsidRDefault="00094D46" w:rsidP="00A10C8B">
      <w:r>
        <w:separator/>
      </w:r>
    </w:p>
  </w:footnote>
  <w:footnote w:type="continuationSeparator" w:id="0">
    <w:p w:rsidR="00094D46" w:rsidRDefault="00094D46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094D4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3092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3D09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D46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6CB8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20C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AD5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6FE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1AB1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47F6"/>
    <w:rsid w:val="00637275"/>
    <w:rsid w:val="00646A22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2E20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35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5DA1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4</cp:revision>
  <cp:lastPrinted>2017-02-08T14:28:00Z</cp:lastPrinted>
  <dcterms:created xsi:type="dcterms:W3CDTF">2019-10-11T18:27:00Z</dcterms:created>
  <dcterms:modified xsi:type="dcterms:W3CDTF">2019-10-11T18:28:00Z</dcterms:modified>
</cp:coreProperties>
</file>