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F48F2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MARILDA AFONSO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F48F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48F2">
              <w:rPr>
                <w:rFonts w:ascii="Arial Narrow" w:hAnsi="Arial Narrow" w:cs="Arial"/>
                <w:sz w:val="20"/>
                <w:szCs w:val="20"/>
              </w:rPr>
              <w:t>2945549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F48F2" w:rsidP="001F48F2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9D48D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D48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F48F2" w:rsidP="001F48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 -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E34F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F48F2" w:rsidP="001F48F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B767A">
              <w:rPr>
                <w:rFonts w:ascii="Arial" w:hAnsi="Arial" w:cs="Arial"/>
                <w:b/>
                <w:bCs/>
                <w:sz w:val="16"/>
                <w:szCs w:val="16"/>
              </w:rPr>
              <w:t>6/0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B76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B767A">
              <w:rPr>
                <w:rFonts w:ascii="Arial" w:hAnsi="Arial" w:cs="Arial"/>
                <w:b/>
                <w:bCs/>
                <w:sz w:val="16"/>
                <w:szCs w:val="16"/>
              </w:rPr>
              <w:t>5/1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B767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F4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DE SENA MENDES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1F48F2">
        <w:rPr>
          <w:i/>
          <w:color w:val="000000" w:themeColor="text1"/>
          <w:sz w:val="20"/>
          <w:szCs w:val="20"/>
        </w:rPr>
        <w:t>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6F" w:rsidRDefault="0091216F" w:rsidP="00A10C8B">
      <w:r>
        <w:separator/>
      </w:r>
    </w:p>
  </w:endnote>
  <w:endnote w:type="continuationSeparator" w:id="0">
    <w:p w:rsidR="0091216F" w:rsidRDefault="0091216F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6F" w:rsidRDefault="0091216F" w:rsidP="00A10C8B">
      <w:r>
        <w:separator/>
      </w:r>
    </w:p>
  </w:footnote>
  <w:footnote w:type="continuationSeparator" w:id="0">
    <w:p w:rsidR="0091216F" w:rsidRDefault="0091216F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91216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3090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1FAD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67A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36B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8F2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E05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24FA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BA3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4F7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16F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48D9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6D8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4</cp:revision>
  <cp:lastPrinted>2017-02-08T14:28:00Z</cp:lastPrinted>
  <dcterms:created xsi:type="dcterms:W3CDTF">2019-10-11T18:23:00Z</dcterms:created>
  <dcterms:modified xsi:type="dcterms:W3CDTF">2019-10-11T18:25:00Z</dcterms:modified>
</cp:coreProperties>
</file>